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FFE1" w14:textId="52ED068B" w:rsidR="00907E31" w:rsidRDefault="00907E31" w:rsidP="004A0D3F">
      <w:pPr>
        <w:jc w:val="right"/>
        <w:rPr>
          <w:rStyle w:val="afc"/>
        </w:rPr>
      </w:pPr>
    </w:p>
    <w:tbl>
      <w:tblPr>
        <w:tblStyle w:val="afd"/>
        <w:tblW w:w="106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459"/>
      </w:tblGrid>
      <w:tr w:rsidR="00BB0EE0" w14:paraId="7BDE97E1" w14:textId="77777777" w:rsidTr="00BB0EE0">
        <w:trPr>
          <w:trHeight w:val="903"/>
        </w:trPr>
        <w:tc>
          <w:tcPr>
            <w:tcW w:w="5168" w:type="dxa"/>
          </w:tcPr>
          <w:p w14:paraId="5ABECFE0" w14:textId="77777777" w:rsidR="00BB0EE0" w:rsidRDefault="00BB0EE0" w:rsidP="00BB0EE0">
            <w:pPr>
              <w:tabs>
                <w:tab w:val="left" w:pos="6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Шифр образца (пробы) </w:t>
            </w:r>
          </w:p>
          <w:p w14:paraId="6F660AEA" w14:textId="77777777" w:rsidR="00BB0EE0" w:rsidRDefault="00BB0EE0" w:rsidP="00BB0EE0">
            <w:pPr>
              <w:tabs>
                <w:tab w:val="left" w:pos="645"/>
              </w:tabs>
              <w:rPr>
                <w:sz w:val="20"/>
                <w:szCs w:val="20"/>
              </w:rPr>
            </w:pPr>
          </w:p>
          <w:p w14:paraId="2018FE43" w14:textId="16726F9C" w:rsidR="00BB0EE0" w:rsidRDefault="00BB0EE0" w:rsidP="00BB0EE0">
            <w:pPr>
              <w:tabs>
                <w:tab w:val="left" w:pos="6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  <w:tc>
          <w:tcPr>
            <w:tcW w:w="5459" w:type="dxa"/>
          </w:tcPr>
          <w:p w14:paraId="5151454F" w14:textId="77777777" w:rsidR="00BB0EE0" w:rsidRDefault="00BB0EE0" w:rsidP="00BB0EE0">
            <w:pPr>
              <w:jc w:val="right"/>
            </w:pPr>
            <w:r>
              <w:rPr>
                <w:sz w:val="20"/>
                <w:szCs w:val="20"/>
              </w:rPr>
              <w:t xml:space="preserve">В ИЦ ОБУ «Новгородская </w:t>
            </w:r>
            <w:proofErr w:type="spellStart"/>
            <w:r>
              <w:rPr>
                <w:sz w:val="20"/>
                <w:szCs w:val="20"/>
              </w:rPr>
              <w:t>облветлаборатория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5BB4D9B" w14:textId="6A4B91C4" w:rsidR="00BB0EE0" w:rsidRDefault="00BB0EE0" w:rsidP="00BB0EE0">
            <w:pPr>
              <w:tabs>
                <w:tab w:val="left" w:pos="6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173000 Новгородская область, г. В. Новгород,</w:t>
            </w:r>
          </w:p>
          <w:p w14:paraId="79DF0563" w14:textId="5850D899" w:rsidR="00BB0EE0" w:rsidRDefault="00BB0EE0" w:rsidP="00BB0EE0">
            <w:pPr>
              <w:tabs>
                <w:tab w:val="left" w:pos="6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Никольская, д.25; тел. (8162) 63-40-92</w:t>
            </w:r>
          </w:p>
        </w:tc>
      </w:tr>
    </w:tbl>
    <w:p w14:paraId="42C1B879" w14:textId="77777777" w:rsidR="00BB0EE0" w:rsidRDefault="00BB0EE0" w:rsidP="00907E31">
      <w:pPr>
        <w:tabs>
          <w:tab w:val="left" w:pos="5040"/>
        </w:tabs>
        <w:jc w:val="center"/>
        <w:rPr>
          <w:rStyle w:val="afc"/>
        </w:rPr>
      </w:pPr>
    </w:p>
    <w:p w14:paraId="7C27A15A" w14:textId="22CA378C" w:rsidR="00907E31" w:rsidRDefault="00907E31" w:rsidP="00907E31">
      <w:pPr>
        <w:tabs>
          <w:tab w:val="left" w:pos="5040"/>
        </w:tabs>
        <w:jc w:val="center"/>
        <w:rPr>
          <w:rStyle w:val="afc"/>
        </w:rPr>
      </w:pPr>
      <w:r>
        <w:rPr>
          <w:rStyle w:val="afc"/>
        </w:rPr>
        <w:t>Заявка № ________</w:t>
      </w:r>
    </w:p>
    <w:p w14:paraId="3B6ABE2C" w14:textId="29E74E80" w:rsidR="00907E31" w:rsidRDefault="00907E31" w:rsidP="003F2D8B">
      <w:pPr>
        <w:tabs>
          <w:tab w:val="left" w:pos="5040"/>
        </w:tabs>
        <w:jc w:val="right"/>
      </w:pPr>
      <w:r>
        <w:rPr>
          <w:rStyle w:val="afc"/>
        </w:rPr>
        <w:t xml:space="preserve"> </w:t>
      </w:r>
      <w:r>
        <w:t>«_____»______________20_____г.</w:t>
      </w:r>
    </w:p>
    <w:p w14:paraId="49C43B0F" w14:textId="1BDD2B2E" w:rsidR="00FD6F1A" w:rsidRDefault="00FD6F1A" w:rsidP="003F2D8B">
      <w:pPr>
        <w:tabs>
          <w:tab w:val="left" w:pos="5040"/>
        </w:tabs>
        <w:jc w:val="right"/>
      </w:pPr>
    </w:p>
    <w:tbl>
      <w:tblPr>
        <w:tblStyle w:val="afd"/>
        <w:tblW w:w="106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880"/>
        <w:gridCol w:w="235"/>
        <w:gridCol w:w="318"/>
        <w:gridCol w:w="1098"/>
        <w:gridCol w:w="1298"/>
        <w:gridCol w:w="705"/>
        <w:gridCol w:w="739"/>
        <w:gridCol w:w="1444"/>
        <w:gridCol w:w="11"/>
        <w:gridCol w:w="479"/>
        <w:gridCol w:w="956"/>
        <w:gridCol w:w="1734"/>
      </w:tblGrid>
      <w:tr w:rsidR="00FD6F1A" w14:paraId="343A3086" w14:textId="77777777" w:rsidTr="001E41ED">
        <w:tc>
          <w:tcPr>
            <w:tcW w:w="1610" w:type="dxa"/>
            <w:gridSpan w:val="2"/>
          </w:tcPr>
          <w:p w14:paraId="170AF0B9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881E15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9017" w:type="dxa"/>
            <w:gridSpan w:val="11"/>
            <w:tcBorders>
              <w:bottom w:val="single" w:sz="4" w:space="0" w:color="auto"/>
            </w:tcBorders>
          </w:tcPr>
          <w:p w14:paraId="19C1A095" w14:textId="4B9C2DA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FD6F1A" w:rsidRPr="00881E15" w14:paraId="1D1B4D90" w14:textId="77777777" w:rsidTr="001E41ED">
        <w:trPr>
          <w:trHeight w:val="161"/>
        </w:trPr>
        <w:tc>
          <w:tcPr>
            <w:tcW w:w="10627" w:type="dxa"/>
            <w:gridSpan w:val="13"/>
          </w:tcPr>
          <w:p w14:paraId="37644797" w14:textId="0D675C75" w:rsidR="00FD6F1A" w:rsidRPr="00881E15" w:rsidRDefault="00FD6F1A" w:rsidP="001E41ED">
            <w:pPr>
              <w:tabs>
                <w:tab w:val="left" w:pos="5040"/>
              </w:tabs>
              <w:jc w:val="center"/>
            </w:pPr>
            <w:r>
              <w:rPr>
                <w:sz w:val="16"/>
                <w:szCs w:val="16"/>
              </w:rPr>
              <w:t>(наименование Заказчика</w:t>
            </w:r>
            <w:r w:rsidR="00E70579">
              <w:rPr>
                <w:sz w:val="16"/>
                <w:szCs w:val="16"/>
              </w:rPr>
              <w:t>, Ф.И.О.</w:t>
            </w:r>
            <w:r>
              <w:rPr>
                <w:sz w:val="16"/>
                <w:szCs w:val="16"/>
              </w:rPr>
              <w:t>)</w:t>
            </w:r>
          </w:p>
        </w:tc>
      </w:tr>
      <w:tr w:rsidR="00FD6F1A" w14:paraId="311DEA82" w14:textId="77777777" w:rsidTr="001E41ED">
        <w:tc>
          <w:tcPr>
            <w:tcW w:w="2163" w:type="dxa"/>
            <w:gridSpan w:val="4"/>
          </w:tcPr>
          <w:p w14:paraId="3B7B61C2" w14:textId="77777777" w:rsidR="00FD6F1A" w:rsidRPr="00D024EF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  <w:u w:val="single"/>
              </w:rPr>
            </w:pPr>
            <w:r w:rsidRPr="00D024EF">
              <w:rPr>
                <w:b/>
                <w:sz w:val="22"/>
                <w:szCs w:val="22"/>
                <w:u w:val="single"/>
              </w:rPr>
              <w:t>Адрес Заказчика</w:t>
            </w:r>
          </w:p>
          <w:p w14:paraId="07621E28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5A2B8D5E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</w:tcPr>
          <w:p w14:paraId="53DB28C3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19B7A3F9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14:paraId="351A46D9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14:paraId="4C1CBFEF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</w:tcPr>
          <w:p w14:paraId="05FC0A25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FD6F1A" w14:paraId="050D3697" w14:textId="77777777" w:rsidTr="001E41ED">
        <w:tc>
          <w:tcPr>
            <w:tcW w:w="1845" w:type="dxa"/>
            <w:gridSpan w:val="3"/>
          </w:tcPr>
          <w:p w14:paraId="63BA587D" w14:textId="72DD147F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4375A">
              <w:rPr>
                <w:b/>
                <w:sz w:val="22"/>
                <w:szCs w:val="22"/>
              </w:rPr>
              <w:t>юридический</w:t>
            </w:r>
            <w:r w:rsidR="00BE7B0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E19663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225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A832AC9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FD6F1A" w:rsidRPr="00D35F31" w14:paraId="00981D03" w14:textId="77777777" w:rsidTr="001E41ED">
        <w:tc>
          <w:tcPr>
            <w:tcW w:w="1845" w:type="dxa"/>
            <w:gridSpan w:val="3"/>
          </w:tcPr>
          <w:p w14:paraId="66F402F7" w14:textId="217B3B3C" w:rsidR="00FD6F1A" w:rsidRDefault="00BE7B00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почтовый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3A229BD7" w14:textId="77777777" w:rsidR="00FD6F1A" w:rsidRPr="00D35F31" w:rsidRDefault="00FD6F1A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(индекс)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</w:tcBorders>
          </w:tcPr>
          <w:p w14:paraId="5CC16657" w14:textId="77777777" w:rsidR="00FD6F1A" w:rsidRPr="00D35F31" w:rsidRDefault="00FD6F1A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(область, край)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</w:tcBorders>
          </w:tcPr>
          <w:p w14:paraId="027FEC47" w14:textId="235E714B" w:rsidR="00FD6F1A" w:rsidRPr="00D35F31" w:rsidRDefault="008F1F71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(район)</w:t>
            </w:r>
          </w:p>
        </w:tc>
      </w:tr>
      <w:tr w:rsidR="00FD6F1A" w:rsidRPr="00A86BE2" w14:paraId="09AD5DE9" w14:textId="77777777" w:rsidTr="001E41ED">
        <w:tc>
          <w:tcPr>
            <w:tcW w:w="1845" w:type="dxa"/>
            <w:gridSpan w:val="3"/>
          </w:tcPr>
          <w:p w14:paraId="669DBEED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CB27BD5" w14:textId="77777777" w:rsidR="00FD6F1A" w:rsidRPr="00A86BE2" w:rsidRDefault="00FD6F1A" w:rsidP="001E41ED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D22" w14:textId="77777777" w:rsidR="00FD6F1A" w:rsidRPr="00A86BE2" w:rsidRDefault="00FD6F1A" w:rsidP="001E41ED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DE6AA0" w14:textId="77777777" w:rsidR="00FD6F1A" w:rsidRPr="00A86BE2" w:rsidRDefault="00FD6F1A" w:rsidP="001E41ED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</w:tr>
      <w:tr w:rsidR="00FD6F1A" w:rsidRPr="00D35F31" w14:paraId="3D2FA2C1" w14:textId="77777777" w:rsidTr="001E41ED">
        <w:tc>
          <w:tcPr>
            <w:tcW w:w="1845" w:type="dxa"/>
            <w:gridSpan w:val="3"/>
          </w:tcPr>
          <w:p w14:paraId="5AF868B1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auto"/>
            </w:tcBorders>
          </w:tcPr>
          <w:p w14:paraId="06D53F39" w14:textId="387D4923" w:rsidR="00FD6F1A" w:rsidRPr="00D35F31" w:rsidRDefault="008F1F71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</w:tcBorders>
          </w:tcPr>
          <w:p w14:paraId="3DE716EB" w14:textId="2E899CC6" w:rsidR="00FD6F1A" w:rsidRPr="00D35F31" w:rsidRDefault="008F1F71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(улица)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14:paraId="65670B76" w14:textId="2DE0F82C" w:rsidR="00FD6F1A" w:rsidRPr="00D35F31" w:rsidRDefault="00FD6F1A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</w:t>
            </w:r>
            <w:r w:rsidR="008F1F71" w:rsidRPr="00D35F31">
              <w:rPr>
                <w:sz w:val="16"/>
                <w:szCs w:val="16"/>
              </w:rPr>
              <w:t>корпус</w:t>
            </w:r>
            <w:r w:rsidR="008F1F71">
              <w:rPr>
                <w:sz w:val="16"/>
                <w:szCs w:val="16"/>
              </w:rPr>
              <w:t>, строение,</w:t>
            </w:r>
            <w:r w:rsidR="008F1F71" w:rsidRPr="00D35F31">
              <w:rPr>
                <w:sz w:val="16"/>
                <w:szCs w:val="16"/>
              </w:rPr>
              <w:t xml:space="preserve"> </w:t>
            </w:r>
            <w:r w:rsidRPr="00D35F31">
              <w:rPr>
                <w:sz w:val="16"/>
                <w:szCs w:val="16"/>
              </w:rPr>
              <w:t>дом</w:t>
            </w:r>
            <w:r>
              <w:rPr>
                <w:sz w:val="16"/>
                <w:szCs w:val="16"/>
              </w:rPr>
              <w:t>, помещение</w:t>
            </w:r>
            <w:r w:rsidRPr="00D35F31">
              <w:rPr>
                <w:sz w:val="16"/>
                <w:szCs w:val="16"/>
              </w:rPr>
              <w:t>)</w:t>
            </w:r>
          </w:p>
        </w:tc>
      </w:tr>
      <w:tr w:rsidR="00FD6F1A" w:rsidRPr="0019317D" w14:paraId="343FDCCC" w14:textId="77777777" w:rsidTr="001E41ED">
        <w:tc>
          <w:tcPr>
            <w:tcW w:w="730" w:type="dxa"/>
          </w:tcPr>
          <w:p w14:paraId="6783ADBD" w14:textId="77777777" w:rsidR="00FD6F1A" w:rsidRPr="00D9148A" w:rsidRDefault="00FD6F1A" w:rsidP="001E41ED">
            <w:pPr>
              <w:tabs>
                <w:tab w:val="left" w:pos="5040"/>
              </w:tabs>
              <w:rPr>
                <w:bCs/>
                <w:sz w:val="22"/>
                <w:szCs w:val="22"/>
              </w:rPr>
            </w:pPr>
            <w:r w:rsidRPr="00D9148A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25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1AD0D84" w14:textId="77777777" w:rsidR="00FD6F1A" w:rsidRPr="0019317D" w:rsidRDefault="00FD6F1A" w:rsidP="001E41ED">
            <w:pPr>
              <w:tabs>
                <w:tab w:val="left" w:pos="5040"/>
              </w:tabs>
              <w:jc w:val="center"/>
            </w:pPr>
          </w:p>
        </w:tc>
        <w:tc>
          <w:tcPr>
            <w:tcW w:w="4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356" w14:textId="77777777" w:rsidR="00FD6F1A" w:rsidRPr="0019317D" w:rsidRDefault="00FD6F1A" w:rsidP="001E41ED">
            <w:pPr>
              <w:tabs>
                <w:tab w:val="left" w:pos="5040"/>
              </w:tabs>
              <w:jc w:val="center"/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5ABA0AC" w14:textId="77777777" w:rsidR="00FD6F1A" w:rsidRPr="0019317D" w:rsidRDefault="00FD6F1A" w:rsidP="001E41ED">
            <w:pPr>
              <w:tabs>
                <w:tab w:val="left" w:pos="5040"/>
              </w:tabs>
              <w:jc w:val="center"/>
            </w:pPr>
          </w:p>
        </w:tc>
      </w:tr>
      <w:tr w:rsidR="00FD6F1A" w:rsidRPr="00D35F31" w14:paraId="543F5AEA" w14:textId="77777777" w:rsidTr="001E41ED">
        <w:tc>
          <w:tcPr>
            <w:tcW w:w="730" w:type="dxa"/>
          </w:tcPr>
          <w:p w14:paraId="110650AF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</w:tcBorders>
          </w:tcPr>
          <w:p w14:paraId="3A52037F" w14:textId="77777777" w:rsidR="00FD6F1A" w:rsidRDefault="00FD6F1A" w:rsidP="001E41E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14:paraId="775CE245" w14:textId="77777777" w:rsidR="00FD6F1A" w:rsidRPr="00A86BE2" w:rsidRDefault="00FD6F1A" w:rsidP="001E41ED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4197" w:type="dxa"/>
            <w:gridSpan w:val="5"/>
            <w:tcBorders>
              <w:top w:val="single" w:sz="4" w:space="0" w:color="auto"/>
            </w:tcBorders>
          </w:tcPr>
          <w:p w14:paraId="416167AE" w14:textId="77777777" w:rsidR="00FD6F1A" w:rsidRPr="00D35F31" w:rsidRDefault="00FD6F1A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(телефон)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</w:tcBorders>
          </w:tcPr>
          <w:p w14:paraId="50D3465E" w14:textId="77777777" w:rsidR="00FD6F1A" w:rsidRPr="00D35F31" w:rsidRDefault="00FD6F1A" w:rsidP="001E41E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35F31">
              <w:rPr>
                <w:sz w:val="16"/>
                <w:szCs w:val="16"/>
              </w:rPr>
              <w:t>(</w:t>
            </w:r>
            <w:proofErr w:type="spellStart"/>
            <w:r w:rsidRPr="00D35F31">
              <w:rPr>
                <w:sz w:val="16"/>
                <w:szCs w:val="16"/>
              </w:rPr>
              <w:t>e-mail</w:t>
            </w:r>
            <w:proofErr w:type="spellEnd"/>
            <w:r w:rsidRPr="00D35F31">
              <w:rPr>
                <w:sz w:val="16"/>
                <w:szCs w:val="16"/>
              </w:rPr>
              <w:t>)</w:t>
            </w:r>
          </w:p>
        </w:tc>
      </w:tr>
    </w:tbl>
    <w:p w14:paraId="36B2691C" w14:textId="0CDE7F6F" w:rsidR="00F75425" w:rsidRDefault="00F75425" w:rsidP="00907E31">
      <w:pPr>
        <w:tabs>
          <w:tab w:val="left" w:pos="5040"/>
        </w:tabs>
        <w:rPr>
          <w:b/>
          <w:bCs/>
          <w:sz w:val="22"/>
          <w:szCs w:val="22"/>
        </w:rPr>
      </w:pPr>
    </w:p>
    <w:tbl>
      <w:tblPr>
        <w:tblStyle w:val="afd"/>
        <w:tblW w:w="10632" w:type="dxa"/>
        <w:tblInd w:w="-5" w:type="dxa"/>
        <w:tblLook w:val="04A0" w:firstRow="1" w:lastRow="0" w:firstColumn="1" w:lastColumn="0" w:noHBand="0" w:noVBand="1"/>
      </w:tblPr>
      <w:tblGrid>
        <w:gridCol w:w="848"/>
        <w:gridCol w:w="1283"/>
        <w:gridCol w:w="53"/>
        <w:gridCol w:w="1761"/>
        <w:gridCol w:w="11"/>
        <w:gridCol w:w="775"/>
        <w:gridCol w:w="731"/>
        <w:gridCol w:w="1484"/>
        <w:gridCol w:w="3686"/>
      </w:tblGrid>
      <w:tr w:rsidR="003F2D8B" w14:paraId="72662B60" w14:textId="77777777" w:rsidTr="00FD6F1A">
        <w:tc>
          <w:tcPr>
            <w:tcW w:w="21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4DA58" w14:textId="265FBB45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Направляются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95C2D" w14:textId="77777777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020E14" w14:textId="16549C31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проб</w:t>
            </w:r>
          </w:p>
        </w:tc>
        <w:tc>
          <w:tcPr>
            <w:tcW w:w="5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FE021" w14:textId="37D3D3E7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F2D8B" w14:paraId="2E110F06" w14:textId="77777777" w:rsidTr="00FD6F1A">
        <w:tc>
          <w:tcPr>
            <w:tcW w:w="21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49AF676" w14:textId="77777777" w:rsidR="003F2D8B" w:rsidRDefault="003F2D8B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DFEFB" w14:textId="3FFECDAB" w:rsidR="003F2D8B" w:rsidRPr="003F2D8B" w:rsidRDefault="003F2D8B" w:rsidP="003F2D8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3F2D8B">
              <w:rPr>
                <w:sz w:val="16"/>
                <w:szCs w:val="16"/>
              </w:rPr>
              <w:t>(количество)</w:t>
            </w:r>
          </w:p>
        </w:tc>
        <w:tc>
          <w:tcPr>
            <w:tcW w:w="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5BD586" w14:textId="77777777" w:rsidR="003F2D8B" w:rsidRPr="003F2D8B" w:rsidRDefault="003F2D8B" w:rsidP="003F2D8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4A6D5" w14:textId="65DCC2FF" w:rsidR="003F2D8B" w:rsidRPr="003F2D8B" w:rsidRDefault="003F2D8B" w:rsidP="003F2D8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3F2D8B">
              <w:rPr>
                <w:sz w:val="16"/>
                <w:szCs w:val="16"/>
              </w:rPr>
              <w:t>(наименование материала)</w:t>
            </w:r>
          </w:p>
        </w:tc>
      </w:tr>
      <w:tr w:rsidR="00934818" w14:paraId="3AA96037" w14:textId="77777777" w:rsidTr="00FD6F1A">
        <w:trPr>
          <w:trHeight w:val="38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F7A2442" w14:textId="31C05738" w:rsidR="004879BF" w:rsidRDefault="00934818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97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93D16" w14:textId="77777777" w:rsidR="00934818" w:rsidRDefault="00934818" w:rsidP="00907E31">
            <w:pPr>
              <w:tabs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E7A76" w14:paraId="7A4631C9" w14:textId="77777777" w:rsidTr="00FD6F1A"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11D5DC" w14:textId="08FEA4E6" w:rsidR="004E7A76" w:rsidRPr="004E7A76" w:rsidRDefault="004E7A76" w:rsidP="004E7A7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животного)</w:t>
            </w:r>
          </w:p>
        </w:tc>
      </w:tr>
      <w:tr w:rsidR="009E282E" w14:paraId="6609C7FB" w14:textId="77777777" w:rsidTr="00FD6F1A"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69CDD2" w14:textId="77777777" w:rsidR="009E282E" w:rsidRDefault="009E282E" w:rsidP="004E7A7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4879BF" w14:paraId="5A2E067A" w14:textId="77777777" w:rsidTr="008A1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1" w:type="dxa"/>
            <w:gridSpan w:val="2"/>
            <w:vMerge w:val="restart"/>
          </w:tcPr>
          <w:p w14:paraId="5D21FE26" w14:textId="347AB7F7" w:rsidR="004879BF" w:rsidRDefault="004879BF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bookmarkStart w:id="0" w:name="_Hlk71185829"/>
            <w:r>
              <w:rPr>
                <w:b/>
                <w:sz w:val="22"/>
                <w:szCs w:val="22"/>
              </w:rPr>
              <w:t>Место отбора проб</w:t>
            </w:r>
          </w:p>
        </w:tc>
        <w:tc>
          <w:tcPr>
            <w:tcW w:w="48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E161D74" w14:textId="77777777" w:rsidR="004879BF" w:rsidRDefault="004879BF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174D576" w14:textId="1747FB27" w:rsidR="004879BF" w:rsidRDefault="004879BF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4879BF" w14:paraId="78E899A4" w14:textId="77777777" w:rsidTr="008A1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1" w:type="dxa"/>
            <w:gridSpan w:val="2"/>
            <w:vMerge/>
            <w:tcBorders>
              <w:top w:val="single" w:sz="4" w:space="0" w:color="auto"/>
            </w:tcBorders>
          </w:tcPr>
          <w:p w14:paraId="32BB64C4" w14:textId="77777777" w:rsidR="004879BF" w:rsidRDefault="004879BF" w:rsidP="00762F2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</w:tcBorders>
          </w:tcPr>
          <w:p w14:paraId="5A158300" w14:textId="78048226" w:rsidR="004879BF" w:rsidRPr="008A1539" w:rsidRDefault="004879BF" w:rsidP="00762F2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</w:tcBorders>
          </w:tcPr>
          <w:p w14:paraId="064F8200" w14:textId="77777777" w:rsidR="004879BF" w:rsidRPr="008A1539" w:rsidRDefault="004879BF" w:rsidP="004879B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(область, край)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33AFC2A" w14:textId="78137070" w:rsidR="004879BF" w:rsidRPr="008A1539" w:rsidRDefault="008F1F71" w:rsidP="004879B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(район)</w:t>
            </w:r>
          </w:p>
        </w:tc>
      </w:tr>
      <w:tr w:rsidR="00FD6F1A" w14:paraId="203FFA0E" w14:textId="3EA8330A" w:rsidTr="00693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1" w:type="dxa"/>
            <w:gridSpan w:val="2"/>
          </w:tcPr>
          <w:p w14:paraId="1E380577" w14:textId="77777777" w:rsidR="00FD6F1A" w:rsidRDefault="00FD6F1A" w:rsidP="00462C97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035CE3E" w14:textId="77777777" w:rsidR="00FD6F1A" w:rsidRPr="00A86BE2" w:rsidRDefault="00FD6F1A" w:rsidP="00462C97">
            <w:pPr>
              <w:tabs>
                <w:tab w:val="left" w:pos="5040"/>
              </w:tabs>
              <w:jc w:val="center"/>
              <w:rPr>
                <w:vertAlign w:val="subscript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35F68B" w14:textId="28E881AD" w:rsidR="00FD6F1A" w:rsidRPr="00F4605D" w:rsidRDefault="00FD6F1A" w:rsidP="00462C97">
            <w:pPr>
              <w:tabs>
                <w:tab w:val="left" w:pos="5040"/>
              </w:tabs>
              <w:jc w:val="center"/>
              <w:rPr>
                <w:vertAlign w:val="subscript"/>
                <w:lang w:val="en-US"/>
              </w:rPr>
            </w:pPr>
          </w:p>
        </w:tc>
      </w:tr>
      <w:tr w:rsidR="00FD6F1A" w14:paraId="09E52953" w14:textId="6104B412" w:rsidTr="00C63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1" w:type="dxa"/>
            <w:gridSpan w:val="2"/>
          </w:tcPr>
          <w:p w14:paraId="1BA091E4" w14:textId="77777777" w:rsidR="00FD6F1A" w:rsidRDefault="00FD6F1A" w:rsidP="00462C97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</w:tcBorders>
          </w:tcPr>
          <w:p w14:paraId="5E25FEFE" w14:textId="1902F8F4" w:rsidR="00FD6F1A" w:rsidRPr="008A1539" w:rsidRDefault="008F1F71" w:rsidP="00462C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A1539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0C7CFB3F" w14:textId="7D57C787" w:rsidR="00FD6F1A" w:rsidRPr="008A1539" w:rsidRDefault="00FD6F1A" w:rsidP="0069377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F1F71" w:rsidRPr="008A1539">
              <w:rPr>
                <w:sz w:val="16"/>
                <w:szCs w:val="16"/>
              </w:rPr>
              <w:t>улица</w:t>
            </w:r>
            <w:r w:rsidR="008F1F71">
              <w:rPr>
                <w:sz w:val="16"/>
                <w:szCs w:val="16"/>
              </w:rPr>
              <w:t xml:space="preserve">, </w:t>
            </w:r>
            <w:r w:rsidR="008F1F71" w:rsidRPr="008A1539">
              <w:rPr>
                <w:sz w:val="16"/>
                <w:szCs w:val="16"/>
              </w:rPr>
              <w:t>дом</w:t>
            </w:r>
            <w:r w:rsidR="008F1F7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ферма, отделение)</w:t>
            </w:r>
          </w:p>
        </w:tc>
      </w:tr>
      <w:bookmarkEnd w:id="0"/>
    </w:tbl>
    <w:p w14:paraId="68E7BD48" w14:textId="1D556C05" w:rsidR="006B2E9F" w:rsidRDefault="006B2E9F" w:rsidP="00907E31">
      <w:pPr>
        <w:tabs>
          <w:tab w:val="left" w:pos="5040"/>
        </w:tabs>
        <w:rPr>
          <w:b/>
          <w:sz w:val="22"/>
          <w:szCs w:val="22"/>
        </w:rPr>
      </w:pPr>
    </w:p>
    <w:tbl>
      <w:tblPr>
        <w:tblStyle w:val="afd"/>
        <w:tblW w:w="106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06"/>
        <w:gridCol w:w="2792"/>
        <w:gridCol w:w="1431"/>
        <w:gridCol w:w="325"/>
        <w:gridCol w:w="864"/>
        <w:gridCol w:w="519"/>
        <w:gridCol w:w="49"/>
        <w:gridCol w:w="951"/>
        <w:gridCol w:w="703"/>
        <w:gridCol w:w="11"/>
        <w:gridCol w:w="29"/>
        <w:gridCol w:w="142"/>
      </w:tblGrid>
      <w:tr w:rsidR="006B2E9F" w14:paraId="65A2A4A0" w14:textId="77777777" w:rsidTr="009E282E">
        <w:tc>
          <w:tcPr>
            <w:tcW w:w="2405" w:type="dxa"/>
          </w:tcPr>
          <w:p w14:paraId="34CD35B5" w14:textId="616DC9E0" w:rsidR="006B2E9F" w:rsidRDefault="006B2E9F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6B2E9F">
              <w:rPr>
                <w:b/>
                <w:sz w:val="22"/>
                <w:szCs w:val="22"/>
              </w:rPr>
              <w:t>Отбор проб произвел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</w:tcBorders>
          </w:tcPr>
          <w:p w14:paraId="3F922BAF" w14:textId="77777777" w:rsidR="006B2E9F" w:rsidRDefault="006B2E9F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9E282E" w14:paraId="1A0BEE25" w14:textId="77777777" w:rsidTr="009E282E">
        <w:tc>
          <w:tcPr>
            <w:tcW w:w="2405" w:type="dxa"/>
          </w:tcPr>
          <w:p w14:paraId="5F3105CC" w14:textId="77777777" w:rsidR="009E282E" w:rsidRPr="006B2E9F" w:rsidRDefault="009E282E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</w:tcBorders>
          </w:tcPr>
          <w:p w14:paraId="76B85E70" w14:textId="535B3266" w:rsidR="009E282E" w:rsidRPr="009E282E" w:rsidRDefault="009E282E" w:rsidP="009E282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9E282E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9E282E" w14:paraId="46A3541D" w14:textId="77777777" w:rsidTr="009E282E">
        <w:tc>
          <w:tcPr>
            <w:tcW w:w="2405" w:type="dxa"/>
          </w:tcPr>
          <w:p w14:paraId="7BD2A8AB" w14:textId="77777777" w:rsidR="009E282E" w:rsidRPr="006B2E9F" w:rsidRDefault="009E282E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12"/>
            <w:tcBorders>
              <w:bottom w:val="single" w:sz="4" w:space="0" w:color="auto"/>
            </w:tcBorders>
          </w:tcPr>
          <w:p w14:paraId="5B9D8FD2" w14:textId="77777777" w:rsidR="009E282E" w:rsidRDefault="009E282E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9E282E" w14:paraId="1640447D" w14:textId="77777777" w:rsidTr="009E282E">
        <w:tc>
          <w:tcPr>
            <w:tcW w:w="2405" w:type="dxa"/>
          </w:tcPr>
          <w:p w14:paraId="68BDD2BA" w14:textId="77777777" w:rsidR="009E282E" w:rsidRPr="006B2E9F" w:rsidRDefault="009E282E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</w:tcBorders>
          </w:tcPr>
          <w:p w14:paraId="554A1624" w14:textId="1C260B9F" w:rsidR="009E282E" w:rsidRDefault="009E282E" w:rsidP="009E282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8A153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должность, Ф.И.О.</w:t>
            </w:r>
            <w:r w:rsidR="00CF3E01">
              <w:rPr>
                <w:sz w:val="16"/>
                <w:szCs w:val="16"/>
              </w:rPr>
              <w:t xml:space="preserve"> специалиста ветслужбы</w:t>
            </w:r>
            <w:r>
              <w:rPr>
                <w:sz w:val="16"/>
                <w:szCs w:val="16"/>
              </w:rPr>
              <w:t>)</w:t>
            </w:r>
          </w:p>
        </w:tc>
      </w:tr>
      <w:tr w:rsidR="006B2E9F" w14:paraId="62974CE5" w14:textId="77777777" w:rsidTr="009E282E">
        <w:tc>
          <w:tcPr>
            <w:tcW w:w="2405" w:type="dxa"/>
          </w:tcPr>
          <w:p w14:paraId="57A10480" w14:textId="77777777" w:rsidR="006B2E9F" w:rsidRPr="006B2E9F" w:rsidRDefault="006B2E9F" w:rsidP="006B2E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12"/>
          </w:tcPr>
          <w:p w14:paraId="57368BA0" w14:textId="1833FD66" w:rsidR="006B2E9F" w:rsidRDefault="006B2E9F" w:rsidP="006B2E9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07E1F" w:rsidRPr="00CD7E6E" w14:paraId="1C8D8386" w14:textId="0009FE32" w:rsidTr="009E2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A48AB" w14:textId="332914C6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D7E6E">
              <w:rPr>
                <w:b/>
                <w:sz w:val="22"/>
                <w:szCs w:val="22"/>
              </w:rPr>
              <w:t>Дата и время отбора проб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2F0D8" w14:textId="77777777" w:rsidR="00A07E1F" w:rsidRPr="0056520C" w:rsidRDefault="00A07E1F" w:rsidP="00CD7E6E">
            <w:pPr>
              <w:tabs>
                <w:tab w:val="left" w:pos="50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84E4730" w14:textId="6DC8EF83" w:rsidR="00A07E1F" w:rsidRPr="0056520C" w:rsidRDefault="00A07E1F" w:rsidP="00CD7E6E">
            <w:pPr>
              <w:tabs>
                <w:tab w:val="left" w:pos="5040"/>
              </w:tabs>
              <w:rPr>
                <w:bCs/>
                <w:sz w:val="20"/>
                <w:szCs w:val="20"/>
              </w:rPr>
            </w:pPr>
            <w:r w:rsidRPr="0056520C">
              <w:rPr>
                <w:bCs/>
                <w:sz w:val="20"/>
                <w:szCs w:val="20"/>
              </w:rPr>
              <w:t>20____г.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E0DE989" w14:textId="205C648E" w:rsidR="00A07E1F" w:rsidRPr="0056520C" w:rsidRDefault="00A07E1F" w:rsidP="00907E31">
            <w:pPr>
              <w:tabs>
                <w:tab w:val="left" w:pos="5040"/>
              </w:tabs>
              <w:rPr>
                <w:bCs/>
                <w:sz w:val="20"/>
                <w:szCs w:val="20"/>
              </w:rPr>
            </w:pPr>
            <w:r w:rsidRPr="0056520C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28A14" w14:textId="77777777" w:rsidR="00A07E1F" w:rsidRPr="0056520C" w:rsidRDefault="00A07E1F" w:rsidP="00CD7E6E">
            <w:pPr>
              <w:tabs>
                <w:tab w:val="left" w:pos="50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6EF5C" w14:textId="6DAE9570" w:rsidR="00A07E1F" w:rsidRPr="0056520C" w:rsidRDefault="00A07E1F" w:rsidP="00907E31">
            <w:pPr>
              <w:tabs>
                <w:tab w:val="left" w:pos="5040"/>
              </w:tabs>
              <w:rPr>
                <w:bCs/>
                <w:sz w:val="20"/>
                <w:szCs w:val="20"/>
              </w:rPr>
            </w:pPr>
            <w:r w:rsidRPr="0056520C">
              <w:rPr>
                <w:bCs/>
                <w:sz w:val="20"/>
                <w:szCs w:val="20"/>
              </w:rPr>
              <w:t>час.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4F23B" w14:textId="6D685738" w:rsidR="00A07E1F" w:rsidRPr="0056520C" w:rsidRDefault="00A07E1F" w:rsidP="00CD7E6E">
            <w:pPr>
              <w:tabs>
                <w:tab w:val="left" w:pos="50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976D1" w14:textId="5DA7D728" w:rsidR="00A07E1F" w:rsidRPr="0056520C" w:rsidRDefault="00A07E1F" w:rsidP="00907E31">
            <w:pPr>
              <w:tabs>
                <w:tab w:val="left" w:pos="5040"/>
              </w:tabs>
              <w:rPr>
                <w:bCs/>
                <w:sz w:val="20"/>
                <w:szCs w:val="20"/>
              </w:rPr>
            </w:pPr>
            <w:r w:rsidRPr="0056520C">
              <w:rPr>
                <w:bCs/>
                <w:sz w:val="20"/>
                <w:szCs w:val="20"/>
              </w:rPr>
              <w:t>мин.</w:t>
            </w:r>
          </w:p>
        </w:tc>
      </w:tr>
      <w:tr w:rsidR="00A07E1F" w:rsidRPr="00CD7E6E" w14:paraId="2F0DA4DA" w14:textId="7B71C657" w:rsidTr="009E2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1" w:type="dxa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D2F483" w14:textId="77777777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A07E1F" w:rsidRPr="00CD7E6E" w14:paraId="26F23CCF" w14:textId="1BF38EE9" w:rsidTr="009E2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2" w:type="dxa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DAFDA" w14:textId="39675D88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D7E6E">
              <w:rPr>
                <w:b/>
                <w:sz w:val="22"/>
                <w:szCs w:val="22"/>
              </w:rPr>
              <w:t>Дата отправки проб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F37D6" w14:textId="28D51CDE" w:rsidR="00A07E1F" w:rsidRPr="0056520C" w:rsidRDefault="00A07E1F" w:rsidP="00CD7E6E">
            <w:pPr>
              <w:tabs>
                <w:tab w:val="left" w:pos="50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7B6DE3BB" w14:textId="1B0C6718" w:rsidR="00A07E1F" w:rsidRPr="0056520C" w:rsidRDefault="00A07E1F" w:rsidP="00907E31">
            <w:pPr>
              <w:tabs>
                <w:tab w:val="left" w:pos="5040"/>
              </w:tabs>
              <w:rPr>
                <w:bCs/>
                <w:sz w:val="20"/>
                <w:szCs w:val="20"/>
              </w:rPr>
            </w:pPr>
            <w:r w:rsidRPr="0056520C">
              <w:rPr>
                <w:bCs/>
                <w:sz w:val="20"/>
                <w:szCs w:val="20"/>
              </w:rPr>
              <w:t>20____г.</w:t>
            </w:r>
            <w:r w:rsidR="00CD7E6E" w:rsidRPr="0056520C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678B7" w14:textId="49F23585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C49ABCB" w14:textId="77777777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1E104" w14:textId="09DF72F4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9BE47F9" w14:textId="77777777" w:rsidR="00A07E1F" w:rsidRPr="00CD7E6E" w:rsidRDefault="00A07E1F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</w:tr>
    </w:tbl>
    <w:p w14:paraId="3A8BD6F2" w14:textId="21C1E040" w:rsidR="002C026F" w:rsidRPr="00CD7E6E" w:rsidRDefault="002C026F" w:rsidP="00907E31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afd"/>
        <w:tblW w:w="10528" w:type="dxa"/>
        <w:tblInd w:w="-5" w:type="dxa"/>
        <w:tblLook w:val="04A0" w:firstRow="1" w:lastRow="0" w:firstColumn="1" w:lastColumn="0" w:noHBand="0" w:noVBand="1"/>
      </w:tblPr>
      <w:tblGrid>
        <w:gridCol w:w="9"/>
        <w:gridCol w:w="1560"/>
        <w:gridCol w:w="915"/>
        <w:gridCol w:w="159"/>
        <w:gridCol w:w="329"/>
        <w:gridCol w:w="294"/>
        <w:gridCol w:w="268"/>
        <w:gridCol w:w="1153"/>
        <w:gridCol w:w="550"/>
        <w:gridCol w:w="2514"/>
        <w:gridCol w:w="2644"/>
        <w:gridCol w:w="133"/>
      </w:tblGrid>
      <w:tr w:rsidR="00E14E14" w14:paraId="22137FE3" w14:textId="77777777" w:rsidTr="00A64F74">
        <w:tc>
          <w:tcPr>
            <w:tcW w:w="2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2E718" w14:textId="223A1A5E" w:rsidR="00E14E14" w:rsidRPr="00E14E14" w:rsidRDefault="00E14E14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Пробы упакованы</w:t>
            </w:r>
          </w:p>
        </w:tc>
        <w:tc>
          <w:tcPr>
            <w:tcW w:w="7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8752A" w14:textId="77777777" w:rsidR="00E14E14" w:rsidRDefault="00E14E14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</w:tr>
      <w:tr w:rsidR="00E14E14" w14:paraId="5AE63AAD" w14:textId="77777777" w:rsidTr="00A64F74">
        <w:tc>
          <w:tcPr>
            <w:tcW w:w="2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DE0B5" w14:textId="77777777" w:rsidR="00E14E14" w:rsidRDefault="00E14E14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A46E7" w14:textId="77777777" w:rsidR="00E14E14" w:rsidRDefault="00E14E14" w:rsidP="00E14E1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E14E14">
              <w:rPr>
                <w:sz w:val="16"/>
                <w:szCs w:val="16"/>
              </w:rPr>
              <w:t>(вид упаковки, № сейф-пакета и т.д.)</w:t>
            </w:r>
          </w:p>
          <w:p w14:paraId="52427744" w14:textId="74BE2E7C" w:rsidR="00E14E14" w:rsidRPr="00E14E14" w:rsidRDefault="00E14E14" w:rsidP="00E14E1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E14E14" w14:paraId="7A58C1E9" w14:textId="6C2A3622" w:rsidTr="00A64F74">
        <w:trPr>
          <w:trHeight w:val="335"/>
        </w:trPr>
        <w:tc>
          <w:tcPr>
            <w:tcW w:w="46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CBCBDD" w14:textId="6237836F" w:rsidR="00E14E14" w:rsidRDefault="00E14E14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E14E14">
              <w:rPr>
                <w:b/>
                <w:sz w:val="22"/>
                <w:szCs w:val="22"/>
              </w:rPr>
              <w:t>Основание для проведения исследований</w:t>
            </w:r>
          </w:p>
        </w:tc>
        <w:tc>
          <w:tcPr>
            <w:tcW w:w="5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B9F54" w14:textId="5DD52317" w:rsidR="00E14E14" w:rsidRPr="00082D1B" w:rsidRDefault="00E14E14" w:rsidP="00907E31">
            <w:pPr>
              <w:tabs>
                <w:tab w:val="left" w:pos="5040"/>
              </w:tabs>
              <w:rPr>
                <w:bCs/>
                <w:sz w:val="28"/>
                <w:szCs w:val="28"/>
              </w:rPr>
            </w:pPr>
          </w:p>
        </w:tc>
      </w:tr>
      <w:tr w:rsidR="00090B16" w14:paraId="7B1BDACB" w14:textId="77777777" w:rsidTr="00A64F74">
        <w:trPr>
          <w:trHeight w:val="335"/>
        </w:trPr>
        <w:tc>
          <w:tcPr>
            <w:tcW w:w="46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1DC966" w14:textId="77777777" w:rsidR="00090B16" w:rsidRPr="00E14E14" w:rsidRDefault="00090B16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42067" w14:textId="77777777" w:rsidR="00090B16" w:rsidRPr="00082D1B" w:rsidRDefault="00090B16" w:rsidP="00907E31">
            <w:pPr>
              <w:tabs>
                <w:tab w:val="left" w:pos="5040"/>
              </w:tabs>
              <w:rPr>
                <w:bCs/>
                <w:sz w:val="28"/>
                <w:szCs w:val="28"/>
              </w:rPr>
            </w:pPr>
          </w:p>
        </w:tc>
      </w:tr>
      <w:tr w:rsidR="00090B16" w14:paraId="07D90A30" w14:textId="77777777" w:rsidTr="00A64F74">
        <w:trPr>
          <w:trHeight w:val="335"/>
        </w:trPr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37C902" w14:textId="0DC143CD" w:rsidR="00090B16" w:rsidRPr="00E14E14" w:rsidRDefault="00090B16" w:rsidP="00090B16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090B16">
              <w:rPr>
                <w:b/>
                <w:sz w:val="22"/>
                <w:szCs w:val="22"/>
              </w:rPr>
              <w:t>Для исследования на</w:t>
            </w:r>
          </w:p>
        </w:tc>
        <w:tc>
          <w:tcPr>
            <w:tcW w:w="75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72C3D" w14:textId="26609794" w:rsidR="00090B16" w:rsidRPr="00082D1B" w:rsidRDefault="00090B16" w:rsidP="00907E31">
            <w:pPr>
              <w:tabs>
                <w:tab w:val="left" w:pos="5040"/>
              </w:tabs>
              <w:rPr>
                <w:bCs/>
                <w:sz w:val="28"/>
                <w:szCs w:val="28"/>
              </w:rPr>
            </w:pPr>
          </w:p>
        </w:tc>
      </w:tr>
      <w:tr w:rsidR="0057377E" w14:paraId="7E428C6D" w14:textId="77777777" w:rsidTr="00A64F74">
        <w:trPr>
          <w:trHeight w:val="335"/>
        </w:trPr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F1A822" w14:textId="77777777" w:rsidR="0057377E" w:rsidRPr="00090B16" w:rsidRDefault="0057377E" w:rsidP="00090B16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BCB49" w14:textId="77777777" w:rsidR="0057377E" w:rsidRPr="00082D1B" w:rsidRDefault="0057377E" w:rsidP="00907E31">
            <w:pPr>
              <w:tabs>
                <w:tab w:val="left" w:pos="5040"/>
              </w:tabs>
              <w:rPr>
                <w:bCs/>
                <w:sz w:val="28"/>
                <w:szCs w:val="28"/>
              </w:rPr>
            </w:pPr>
          </w:p>
        </w:tc>
      </w:tr>
      <w:tr w:rsidR="00E14E14" w14:paraId="534CAC2A" w14:textId="3A7410D7" w:rsidTr="00A64F74">
        <w:tc>
          <w:tcPr>
            <w:tcW w:w="46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2A8568" w14:textId="1D3268E3" w:rsidR="00090B16" w:rsidRDefault="00090B16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6CF37" w14:textId="525917D3" w:rsidR="00E14E14" w:rsidRPr="00090B16" w:rsidRDefault="00090B16" w:rsidP="00090B16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090B16">
              <w:rPr>
                <w:sz w:val="16"/>
                <w:szCs w:val="16"/>
              </w:rPr>
              <w:t>(наименование болезни)</w:t>
            </w:r>
          </w:p>
        </w:tc>
      </w:tr>
      <w:tr w:rsidR="00E14E14" w14:paraId="0C88AC46" w14:textId="77777777" w:rsidTr="00A64F74">
        <w:tc>
          <w:tcPr>
            <w:tcW w:w="35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1C4E0D" w14:textId="32D6E878" w:rsidR="00E14E14" w:rsidRPr="00E14E14" w:rsidRDefault="00E14E14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E14E14">
              <w:rPr>
                <w:b/>
                <w:sz w:val="22"/>
                <w:szCs w:val="22"/>
              </w:rPr>
              <w:t>Исследование проводится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300594" w14:textId="0293B9F0" w:rsidR="00E14E14" w:rsidRDefault="00E14E14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E14E14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14E14">
              <w:rPr>
                <w:b/>
                <w:sz w:val="22"/>
                <w:szCs w:val="22"/>
              </w:rPr>
              <w:t xml:space="preserve">первично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E14E14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14E14">
              <w:rPr>
                <w:b/>
                <w:sz w:val="22"/>
                <w:szCs w:val="22"/>
              </w:rPr>
              <w:t>повторно</w:t>
            </w:r>
          </w:p>
          <w:p w14:paraId="2EEB1B72" w14:textId="335E639C" w:rsidR="001A1002" w:rsidRPr="00E14E14" w:rsidRDefault="001A1002" w:rsidP="001A100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</w:tc>
      </w:tr>
      <w:tr w:rsidR="00A64F74" w14:paraId="3E20611D" w14:textId="77777777" w:rsidTr="00A64F74">
        <w:trPr>
          <w:gridBefore w:val="1"/>
          <w:gridAfter w:val="1"/>
          <w:wBefore w:w="9" w:type="dxa"/>
          <w:wAfter w:w="133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03E51A" w14:textId="06D47EDC" w:rsidR="00A64F74" w:rsidRPr="001A1002" w:rsidRDefault="00A64F74" w:rsidP="00907E31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1A1002">
              <w:rPr>
                <w:b/>
                <w:sz w:val="22"/>
                <w:szCs w:val="22"/>
              </w:rPr>
              <w:t>Вакцинация</w:t>
            </w:r>
          </w:p>
        </w:tc>
        <w:tc>
          <w:tcPr>
            <w:tcW w:w="88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FA883" w14:textId="19944429" w:rsidR="00A64F74" w:rsidRDefault="00A64F74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</w:tr>
      <w:tr w:rsidR="00A64F74" w14:paraId="06C26E61" w14:textId="77777777" w:rsidTr="00A64F74">
        <w:trPr>
          <w:gridBefore w:val="1"/>
          <w:gridAfter w:val="1"/>
          <w:wBefore w:w="9" w:type="dxa"/>
          <w:wAfter w:w="133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3A5FDC" w14:textId="77777777" w:rsidR="00A64F74" w:rsidRDefault="00A64F74" w:rsidP="00907E31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8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A03FF6" w14:textId="48F4E401" w:rsidR="00A64F74" w:rsidRPr="001A1002" w:rsidRDefault="00A64F74" w:rsidP="00A64F7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A1002">
              <w:rPr>
                <w:sz w:val="16"/>
                <w:szCs w:val="16"/>
              </w:rPr>
              <w:t>(проводилась/не проводилась, наименование вакцины, дата вакцинации)</w:t>
            </w:r>
          </w:p>
        </w:tc>
      </w:tr>
      <w:tr w:rsidR="00A64F74" w14:paraId="06CF6F12" w14:textId="77777777" w:rsidTr="00A64F74">
        <w:trPr>
          <w:gridBefore w:val="1"/>
          <w:gridAfter w:val="1"/>
          <w:wBefore w:w="9" w:type="dxa"/>
          <w:wAfter w:w="133" w:type="dxa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BDAD1" w14:textId="7D7A5E59" w:rsidR="00A64F74" w:rsidRDefault="00A64F74" w:rsidP="00A64F74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135A22">
              <w:rPr>
                <w:b/>
                <w:sz w:val="22"/>
                <w:szCs w:val="22"/>
              </w:rPr>
              <w:t>Клиническая картина</w:t>
            </w:r>
          </w:p>
        </w:tc>
        <w:tc>
          <w:tcPr>
            <w:tcW w:w="79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67690" w14:textId="7EA8B8C1" w:rsidR="00A64F74" w:rsidRPr="001A1002" w:rsidRDefault="00A64F74" w:rsidP="00A64F7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A64F74" w14:paraId="0827460A" w14:textId="77777777" w:rsidTr="00A64F74">
        <w:trPr>
          <w:gridBefore w:val="1"/>
          <w:gridAfter w:val="1"/>
          <w:wBefore w:w="9" w:type="dxa"/>
          <w:wAfter w:w="133" w:type="dxa"/>
        </w:trPr>
        <w:tc>
          <w:tcPr>
            <w:tcW w:w="10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F28DC" w14:textId="77777777" w:rsidR="00A64F74" w:rsidRDefault="00A64F74" w:rsidP="00A64F7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  <w:p w14:paraId="7357BE2A" w14:textId="4AE6F12D" w:rsidR="00A64F74" w:rsidRPr="001A1002" w:rsidRDefault="00A64F74" w:rsidP="00A64F7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A64F74" w14:paraId="045D0C20" w14:textId="77777777" w:rsidTr="00A64F74">
        <w:trPr>
          <w:gridBefore w:val="1"/>
          <w:gridAfter w:val="1"/>
          <w:wBefore w:w="9" w:type="dxa"/>
          <w:wAfter w:w="133" w:type="dxa"/>
        </w:trPr>
        <w:tc>
          <w:tcPr>
            <w:tcW w:w="32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2DBCB" w14:textId="77777777" w:rsidR="00A64F74" w:rsidRDefault="00A64F74" w:rsidP="00A64F74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</w:p>
          <w:p w14:paraId="3F467578" w14:textId="430D5F6E" w:rsidR="00A64F74" w:rsidRDefault="00A64F74" w:rsidP="00A64F74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135A22">
              <w:rPr>
                <w:b/>
                <w:sz w:val="22"/>
                <w:szCs w:val="22"/>
              </w:rPr>
              <w:t>Предположительный диагноз</w:t>
            </w:r>
          </w:p>
        </w:tc>
        <w:tc>
          <w:tcPr>
            <w:tcW w:w="7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5474D" w14:textId="77777777" w:rsidR="00A64F74" w:rsidRPr="001A1002" w:rsidRDefault="00A64F74" w:rsidP="00A64F7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A64F74" w14:paraId="24D3601B" w14:textId="77777777" w:rsidTr="00A64F74">
        <w:trPr>
          <w:gridBefore w:val="1"/>
          <w:gridAfter w:val="1"/>
          <w:wBefore w:w="9" w:type="dxa"/>
          <w:wAfter w:w="133" w:type="dxa"/>
        </w:trPr>
        <w:tc>
          <w:tcPr>
            <w:tcW w:w="52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1BC772" w14:textId="29470FAB" w:rsidR="00A64F74" w:rsidRDefault="00A64F74" w:rsidP="00A64F74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bookmarkStart w:id="1" w:name="_Hlk74828311"/>
            <w:r w:rsidRPr="001A1002">
              <w:rPr>
                <w:b/>
                <w:sz w:val="22"/>
                <w:szCs w:val="22"/>
              </w:rPr>
              <w:lastRenderedPageBreak/>
              <w:t>Хозяйство по вышеуказанному заболеванию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02435115" w14:textId="781E8B00" w:rsidR="00A64F74" w:rsidRDefault="00A64F74" w:rsidP="00A64F74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E14E14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1A1002">
              <w:rPr>
                <w:b/>
                <w:sz w:val="22"/>
                <w:szCs w:val="22"/>
              </w:rPr>
              <w:t>благополучно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0CBF6005" w14:textId="5EF68404" w:rsidR="00A64F74" w:rsidRDefault="00A64F74" w:rsidP="00A64F74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E14E14">
              <w:rPr>
                <w:b/>
                <w:sz w:val="40"/>
                <w:szCs w:val="40"/>
              </w:rPr>
              <w:t>□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1A1002">
              <w:rPr>
                <w:b/>
                <w:sz w:val="22"/>
                <w:szCs w:val="22"/>
              </w:rPr>
              <w:t>не благополучно</w:t>
            </w:r>
          </w:p>
        </w:tc>
      </w:tr>
    </w:tbl>
    <w:bookmarkEnd w:id="1"/>
    <w:p w14:paraId="56A1A194" w14:textId="3971E402" w:rsidR="006E5FF7" w:rsidRPr="006E5FF7" w:rsidRDefault="006E5FF7" w:rsidP="006E5FF7">
      <w:pPr>
        <w:tabs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6E5FF7">
        <w:rPr>
          <w:b/>
          <w:sz w:val="22"/>
          <w:szCs w:val="22"/>
        </w:rPr>
        <w:t>Опись образцов (проб) прилагается</w:t>
      </w:r>
      <w:r>
        <w:rPr>
          <w:b/>
          <w:sz w:val="22"/>
          <w:szCs w:val="22"/>
        </w:rPr>
        <w:t xml:space="preserve">:  </w:t>
      </w:r>
      <w:r w:rsidRPr="006E5FF7">
        <w:rPr>
          <w:b/>
          <w:sz w:val="40"/>
          <w:szCs w:val="40"/>
        </w:rPr>
        <w:t>□</w:t>
      </w:r>
      <w:r w:rsidRPr="006E5FF7">
        <w:t xml:space="preserve"> </w:t>
      </w:r>
      <w:r w:rsidRPr="006E5FF7">
        <w:rPr>
          <w:b/>
          <w:sz w:val="22"/>
          <w:szCs w:val="22"/>
        </w:rPr>
        <w:t>на бумажном носителе</w:t>
      </w:r>
      <w:r w:rsidRPr="006E5FF7">
        <w:tab/>
      </w:r>
      <w:r w:rsidRPr="006E5FF7">
        <w:rPr>
          <w:b/>
          <w:sz w:val="40"/>
          <w:szCs w:val="40"/>
        </w:rPr>
        <w:t>□</w:t>
      </w:r>
      <w:r w:rsidRPr="006E5FF7">
        <w:t xml:space="preserve"> </w:t>
      </w:r>
      <w:r w:rsidRPr="006E5FF7">
        <w:rPr>
          <w:b/>
          <w:sz w:val="22"/>
          <w:szCs w:val="22"/>
        </w:rPr>
        <w:t>в электронном виде</w:t>
      </w:r>
    </w:p>
    <w:p w14:paraId="0E16A4CF" w14:textId="6198383C" w:rsidR="00907E31" w:rsidRDefault="00907E31" w:rsidP="00BB0EE0">
      <w:pPr>
        <w:rPr>
          <w:sz w:val="20"/>
          <w:szCs w:val="20"/>
        </w:rPr>
      </w:pPr>
      <w:r>
        <w:rPr>
          <w:sz w:val="40"/>
          <w:szCs w:val="40"/>
        </w:rPr>
        <w:t>□</w:t>
      </w:r>
      <w:r w:rsidR="00EF7AB2">
        <w:rPr>
          <w:sz w:val="40"/>
          <w:szCs w:val="40"/>
        </w:rPr>
        <w:t xml:space="preserve"> </w:t>
      </w:r>
      <w:r w:rsidR="00C6695B">
        <w:rPr>
          <w:sz w:val="22"/>
          <w:szCs w:val="22"/>
        </w:rPr>
        <w:t>Заказчик о</w:t>
      </w:r>
      <w:r>
        <w:rPr>
          <w:sz w:val="22"/>
          <w:szCs w:val="22"/>
        </w:rPr>
        <w:t>ставля</w:t>
      </w:r>
      <w:r w:rsidR="00C6695B">
        <w:rPr>
          <w:sz w:val="22"/>
          <w:szCs w:val="22"/>
        </w:rPr>
        <w:t>ет</w:t>
      </w:r>
      <w:r>
        <w:rPr>
          <w:sz w:val="22"/>
          <w:szCs w:val="22"/>
        </w:rPr>
        <w:t xml:space="preserve"> право выбора </w:t>
      </w:r>
      <w:r w:rsidR="001119BB">
        <w:rPr>
          <w:sz w:val="22"/>
          <w:szCs w:val="22"/>
        </w:rPr>
        <w:t>метода</w:t>
      </w:r>
      <w:r>
        <w:rPr>
          <w:sz w:val="22"/>
          <w:szCs w:val="22"/>
        </w:rPr>
        <w:t xml:space="preserve"> исследований, испытаний за ИЦ ОБУ «Новгородская </w:t>
      </w:r>
      <w:proofErr w:type="spellStart"/>
      <w:r>
        <w:rPr>
          <w:sz w:val="22"/>
          <w:szCs w:val="22"/>
        </w:rPr>
        <w:t>облветлаборатория</w:t>
      </w:r>
      <w:proofErr w:type="spellEnd"/>
      <w:r>
        <w:rPr>
          <w:sz w:val="22"/>
          <w:szCs w:val="22"/>
        </w:rPr>
        <w:t>»</w:t>
      </w:r>
      <w:r>
        <w:rPr>
          <w:sz w:val="20"/>
          <w:szCs w:val="20"/>
        </w:rPr>
        <w:t xml:space="preserve"> </w:t>
      </w:r>
    </w:p>
    <w:p w14:paraId="13DE9365" w14:textId="5DFA635F" w:rsidR="006E5FF7" w:rsidRDefault="006E5FF7" w:rsidP="00EF7AB2">
      <w:pPr>
        <w:rPr>
          <w:sz w:val="22"/>
          <w:szCs w:val="22"/>
        </w:rPr>
      </w:pPr>
      <w:r>
        <w:rPr>
          <w:sz w:val="40"/>
          <w:szCs w:val="40"/>
        </w:rPr>
        <w:t xml:space="preserve">□ </w:t>
      </w:r>
      <w:r w:rsidRPr="006E5FF7">
        <w:rPr>
          <w:sz w:val="22"/>
          <w:szCs w:val="22"/>
        </w:rPr>
        <w:t>М</w:t>
      </w:r>
      <w:r>
        <w:rPr>
          <w:sz w:val="22"/>
          <w:szCs w:val="22"/>
        </w:rPr>
        <w:t>е</w:t>
      </w:r>
      <w:r w:rsidRPr="006E5FF7">
        <w:rPr>
          <w:sz w:val="22"/>
          <w:szCs w:val="22"/>
        </w:rPr>
        <w:t>тодики</w:t>
      </w:r>
      <w:r>
        <w:rPr>
          <w:sz w:val="22"/>
          <w:szCs w:val="22"/>
        </w:rPr>
        <w:t xml:space="preserve"> проведения испытаний согласованы</w:t>
      </w:r>
    </w:p>
    <w:p w14:paraId="7F143720" w14:textId="77777777" w:rsidR="00960AD9" w:rsidRDefault="00960AD9" w:rsidP="00960AD9">
      <w:pPr>
        <w:tabs>
          <w:tab w:val="left" w:pos="5040"/>
        </w:tabs>
        <w:jc w:val="both"/>
      </w:pP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Заказчик просит провести исследования, испытания по срочному тарифу</w:t>
      </w:r>
      <w:r>
        <w:rPr>
          <w:sz w:val="20"/>
          <w:szCs w:val="20"/>
        </w:rPr>
        <w:t xml:space="preserve"> </w:t>
      </w:r>
    </w:p>
    <w:p w14:paraId="3A27AED8" w14:textId="77777777" w:rsidR="00960AD9" w:rsidRPr="00706915" w:rsidRDefault="00960AD9" w:rsidP="00960AD9">
      <w:pPr>
        <w:jc w:val="both"/>
        <w:rPr>
          <w:sz w:val="22"/>
          <w:szCs w:val="22"/>
        </w:rPr>
      </w:pPr>
      <w:r>
        <w:rPr>
          <w:sz w:val="40"/>
          <w:szCs w:val="40"/>
        </w:rPr>
        <w:t>□</w:t>
      </w:r>
      <w:r>
        <w:t xml:space="preserve"> </w:t>
      </w:r>
      <w:r w:rsidRPr="00C6695B">
        <w:rPr>
          <w:sz w:val="22"/>
          <w:szCs w:val="22"/>
        </w:rPr>
        <w:t xml:space="preserve">Заказчик проинформирован о том, что в случае отказа от заказанной услуги он должен (а) немедленно уведомить об этом ИЦ ОБУ «Новгородская </w:t>
      </w:r>
      <w:proofErr w:type="spellStart"/>
      <w:r w:rsidRPr="00C6695B">
        <w:rPr>
          <w:sz w:val="22"/>
          <w:szCs w:val="22"/>
        </w:rPr>
        <w:t>облветлаборатория</w:t>
      </w:r>
      <w:proofErr w:type="spellEnd"/>
      <w:r w:rsidRPr="00C6695B">
        <w:rPr>
          <w:sz w:val="22"/>
          <w:szCs w:val="22"/>
        </w:rPr>
        <w:t>» и возместить фактически понесенные затраты</w:t>
      </w:r>
    </w:p>
    <w:p w14:paraId="1F6B7282" w14:textId="77777777" w:rsidR="00960AD9" w:rsidRDefault="00960AD9" w:rsidP="00960AD9">
      <w:pPr>
        <w:jc w:val="both"/>
        <w:rPr>
          <w:sz w:val="22"/>
          <w:szCs w:val="22"/>
        </w:rPr>
      </w:pP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Возможность привлечения внешних Поставщиков лабораторных услуг: ДА, НЕТ (нужное подчеркнуть)</w:t>
      </w:r>
    </w:p>
    <w:p w14:paraId="69C3294C" w14:textId="3B64E650" w:rsidR="00960AD9" w:rsidRPr="00EB1607" w:rsidRDefault="00960AD9" w:rsidP="00EF7AB2">
      <w:pPr>
        <w:rPr>
          <w:sz w:val="22"/>
          <w:szCs w:val="22"/>
        </w:rPr>
      </w:pPr>
      <w:bookmarkStart w:id="2" w:name="_Hlk71192629"/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Заказчик обязуется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оплатить все расходы по проведению исследований, испытаний независимо от полученных результатов</w:t>
      </w:r>
      <w:bookmarkEnd w:id="2"/>
    </w:p>
    <w:p w14:paraId="5EBEB5FA" w14:textId="2A68131F" w:rsidR="007A644A" w:rsidRPr="007A644A" w:rsidRDefault="001B1A7C" w:rsidP="007A644A">
      <w:pPr>
        <w:rPr>
          <w:sz w:val="22"/>
          <w:szCs w:val="22"/>
        </w:rPr>
      </w:pPr>
      <w:bookmarkStart w:id="3" w:name="_Hlk74828106"/>
      <w:r>
        <w:rPr>
          <w:sz w:val="40"/>
          <w:szCs w:val="40"/>
        </w:rPr>
        <w:t>□</w:t>
      </w:r>
      <w:bookmarkEnd w:id="3"/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Заказчик </w:t>
      </w:r>
      <w:r w:rsidRPr="00C6695B">
        <w:rPr>
          <w:sz w:val="22"/>
          <w:szCs w:val="22"/>
        </w:rPr>
        <w:t xml:space="preserve">проинформирован </w:t>
      </w:r>
      <w:r w:rsidR="006620D2">
        <w:rPr>
          <w:sz w:val="22"/>
          <w:szCs w:val="22"/>
        </w:rPr>
        <w:t>и согласен с тем</w:t>
      </w:r>
      <w:r w:rsidRPr="00C6695B">
        <w:rPr>
          <w:sz w:val="22"/>
          <w:szCs w:val="22"/>
        </w:rPr>
        <w:t>, что</w:t>
      </w:r>
      <w:r w:rsidR="006620D2">
        <w:rPr>
          <w:sz w:val="22"/>
          <w:szCs w:val="22"/>
        </w:rPr>
        <w:t xml:space="preserve"> информация, поступившая от Заказчика и полученная в процессе выполнения лабораторной деятельности</w:t>
      </w:r>
      <w:r w:rsidR="00F52FC0">
        <w:rPr>
          <w:sz w:val="22"/>
          <w:szCs w:val="22"/>
        </w:rPr>
        <w:t>,</w:t>
      </w:r>
      <w:r w:rsidR="006620D2">
        <w:rPr>
          <w:sz w:val="22"/>
          <w:szCs w:val="22"/>
        </w:rPr>
        <w:t xml:space="preserve"> является конфиденциальной</w:t>
      </w:r>
      <w:r w:rsidR="00141CB7">
        <w:rPr>
          <w:sz w:val="22"/>
          <w:szCs w:val="22"/>
        </w:rPr>
        <w:t>, в</w:t>
      </w:r>
      <w:r w:rsidR="007A644A" w:rsidRPr="007A644A">
        <w:rPr>
          <w:sz w:val="22"/>
          <w:szCs w:val="22"/>
        </w:rPr>
        <w:t xml:space="preserve"> требуемых законом РФ случаях подлежит раскрытию.</w:t>
      </w:r>
    </w:p>
    <w:p w14:paraId="56134CC3" w14:textId="555821D8" w:rsidR="00932BE8" w:rsidRDefault="00F52FC0" w:rsidP="008E06B2"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 xml:space="preserve">Заказчик </w:t>
      </w:r>
      <w:r w:rsidRPr="00C6695B">
        <w:rPr>
          <w:sz w:val="22"/>
          <w:szCs w:val="22"/>
        </w:rPr>
        <w:t xml:space="preserve">проинформирован </w:t>
      </w:r>
      <w:r>
        <w:rPr>
          <w:sz w:val="22"/>
          <w:szCs w:val="22"/>
        </w:rPr>
        <w:t>и согласен с тем</w:t>
      </w:r>
      <w:r w:rsidRPr="00C6695B">
        <w:rPr>
          <w:sz w:val="22"/>
          <w:szCs w:val="22"/>
        </w:rPr>
        <w:t>, что</w:t>
      </w:r>
      <w:r>
        <w:rPr>
          <w:sz w:val="22"/>
          <w:szCs w:val="22"/>
        </w:rPr>
        <w:t xml:space="preserve"> </w:t>
      </w:r>
      <w:r w:rsidRPr="00F52FC0">
        <w:rPr>
          <w:sz w:val="22"/>
          <w:szCs w:val="22"/>
        </w:rPr>
        <w:t>н</w:t>
      </w:r>
      <w:r w:rsidRPr="001B1A7C">
        <w:rPr>
          <w:sz w:val="22"/>
          <w:szCs w:val="22"/>
        </w:rPr>
        <w:t>а основании требований к аккредитованным лицам</w:t>
      </w:r>
      <w:r w:rsidRPr="00F52FC0">
        <w:rPr>
          <w:sz w:val="22"/>
          <w:szCs w:val="22"/>
        </w:rPr>
        <w:t xml:space="preserve"> ИЦ </w:t>
      </w:r>
      <w:r>
        <w:rPr>
          <w:sz w:val="22"/>
          <w:szCs w:val="22"/>
        </w:rPr>
        <w:t xml:space="preserve">ОБУ «Новгородская </w:t>
      </w:r>
      <w:proofErr w:type="spellStart"/>
      <w:r>
        <w:rPr>
          <w:sz w:val="22"/>
          <w:szCs w:val="22"/>
        </w:rPr>
        <w:t>облветлаборатория</w:t>
      </w:r>
      <w:proofErr w:type="spellEnd"/>
      <w:r>
        <w:rPr>
          <w:sz w:val="22"/>
          <w:szCs w:val="22"/>
        </w:rPr>
        <w:t>»</w:t>
      </w:r>
      <w:r w:rsidRPr="00F52FC0">
        <w:rPr>
          <w:sz w:val="22"/>
          <w:szCs w:val="22"/>
        </w:rPr>
        <w:t xml:space="preserve"> предоставляет в Федеральную службу по аккредитации</w:t>
      </w:r>
      <w:r>
        <w:rPr>
          <w:sz w:val="22"/>
          <w:szCs w:val="22"/>
        </w:rPr>
        <w:t xml:space="preserve"> сведения</w:t>
      </w:r>
      <w:r w:rsidR="008E06B2">
        <w:rPr>
          <w:sz w:val="22"/>
          <w:szCs w:val="22"/>
        </w:rPr>
        <w:t xml:space="preserve"> </w:t>
      </w:r>
      <w:r w:rsidR="00932BE8" w:rsidRPr="00932BE8">
        <w:rPr>
          <w:sz w:val="22"/>
          <w:szCs w:val="22"/>
        </w:rPr>
        <w:t xml:space="preserve">о проведенных испытаниях, о выданных </w:t>
      </w:r>
      <w:r w:rsidR="00932BE8">
        <w:rPr>
          <w:sz w:val="22"/>
          <w:szCs w:val="22"/>
        </w:rPr>
        <w:t>П</w:t>
      </w:r>
      <w:r w:rsidR="00932BE8" w:rsidRPr="00932BE8">
        <w:rPr>
          <w:sz w:val="22"/>
          <w:szCs w:val="22"/>
        </w:rPr>
        <w:t>ротоколах испытаний</w:t>
      </w:r>
      <w:r w:rsidR="008E06B2">
        <w:rPr>
          <w:sz w:val="22"/>
          <w:szCs w:val="22"/>
        </w:rPr>
        <w:t xml:space="preserve">; </w:t>
      </w:r>
      <w:r w:rsidR="00932BE8" w:rsidRPr="00932BE8">
        <w:rPr>
          <w:sz w:val="22"/>
          <w:szCs w:val="22"/>
        </w:rPr>
        <w:t xml:space="preserve">о лице, обратившемся в </w:t>
      </w:r>
      <w:r w:rsidR="00932BE8">
        <w:rPr>
          <w:sz w:val="22"/>
          <w:szCs w:val="22"/>
        </w:rPr>
        <w:t>ИЦ</w:t>
      </w:r>
      <w:r w:rsidR="00932BE8" w:rsidRPr="00932BE8">
        <w:rPr>
          <w:sz w:val="22"/>
          <w:szCs w:val="22"/>
        </w:rPr>
        <w:t xml:space="preserve"> с целью проведения испытаний (заявителе) (наименование и контактные данные заявителя</w:t>
      </w:r>
      <w:r w:rsidR="008E06B2">
        <w:rPr>
          <w:sz w:val="22"/>
          <w:szCs w:val="22"/>
        </w:rPr>
        <w:t>).</w:t>
      </w:r>
    </w:p>
    <w:p w14:paraId="5D746B6F" w14:textId="77777777" w:rsidR="003E6746" w:rsidRDefault="003E6746" w:rsidP="00E72F3D">
      <w:pPr>
        <w:tabs>
          <w:tab w:val="left" w:pos="5040"/>
        </w:tabs>
        <w:rPr>
          <w:b/>
          <w:sz w:val="16"/>
          <w:szCs w:val="16"/>
        </w:rPr>
      </w:pPr>
    </w:p>
    <w:p w14:paraId="6513828A" w14:textId="398C7BC1" w:rsidR="00EF5CD3" w:rsidRPr="00E72F3D" w:rsidRDefault="00EF7AB2" w:rsidP="00E72F3D">
      <w:pPr>
        <w:tabs>
          <w:tab w:val="left" w:pos="5040"/>
        </w:tabs>
        <w:rPr>
          <w:b/>
          <w:sz w:val="22"/>
          <w:szCs w:val="22"/>
        </w:rPr>
      </w:pPr>
      <w:r w:rsidRPr="00E72F3D">
        <w:rPr>
          <w:b/>
          <w:sz w:val="22"/>
          <w:szCs w:val="22"/>
        </w:rPr>
        <w:t>Протокол испытаний</w:t>
      </w:r>
      <w:r w:rsidR="00EF5CD3" w:rsidRPr="00E72F3D">
        <w:rPr>
          <w:b/>
          <w:sz w:val="22"/>
          <w:szCs w:val="22"/>
        </w:rPr>
        <w:t xml:space="preserve"> </w:t>
      </w:r>
    </w:p>
    <w:tbl>
      <w:tblPr>
        <w:tblStyle w:val="a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5"/>
      </w:tblGrid>
      <w:tr w:rsidR="00EF5CD3" w14:paraId="20186993" w14:textId="77777777" w:rsidTr="00E72F3D">
        <w:tc>
          <w:tcPr>
            <w:tcW w:w="3969" w:type="dxa"/>
          </w:tcPr>
          <w:p w14:paraId="1460E877" w14:textId="733DD0CA" w:rsidR="00EF5CD3" w:rsidRPr="00EF5CD3" w:rsidRDefault="00EF5CD3" w:rsidP="00907E31">
            <w:pPr>
              <w:rPr>
                <w:sz w:val="20"/>
                <w:szCs w:val="20"/>
              </w:rPr>
            </w:pPr>
            <w:r w:rsidRPr="00E72F3D">
              <w:rPr>
                <w:b/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E72F3D">
              <w:rPr>
                <w:b/>
                <w:sz w:val="22"/>
                <w:szCs w:val="22"/>
              </w:rPr>
              <w:t>выдать на руки по доверенности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14:paraId="64C2CBFC" w14:textId="00CB2D93" w:rsidR="00EF5CD3" w:rsidRDefault="00EF5CD3" w:rsidP="00907E31"/>
        </w:tc>
      </w:tr>
      <w:tr w:rsidR="00EF5CD3" w14:paraId="0CE48539" w14:textId="77777777" w:rsidTr="00E72F3D">
        <w:tc>
          <w:tcPr>
            <w:tcW w:w="3969" w:type="dxa"/>
          </w:tcPr>
          <w:p w14:paraId="6396FCE0" w14:textId="2C10704B" w:rsidR="00EF5CD3" w:rsidRPr="00EF5CD3" w:rsidRDefault="00EF5CD3" w:rsidP="00907E31">
            <w:pPr>
              <w:rPr>
                <w:sz w:val="20"/>
                <w:szCs w:val="20"/>
              </w:rPr>
            </w:pPr>
            <w:r w:rsidRPr="00E72F3D">
              <w:rPr>
                <w:b/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E72F3D">
              <w:rPr>
                <w:b/>
                <w:sz w:val="22"/>
                <w:szCs w:val="22"/>
              </w:rPr>
              <w:t>отправить по электронной почте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14:paraId="326FFA5D" w14:textId="3395B8B8" w:rsidR="00EF5CD3" w:rsidRDefault="00EF5CD3" w:rsidP="00907E31"/>
        </w:tc>
      </w:tr>
    </w:tbl>
    <w:p w14:paraId="7C56F3EB" w14:textId="2A45FB9B" w:rsidR="00EF5CD3" w:rsidRDefault="00EF5CD3" w:rsidP="00907E31"/>
    <w:tbl>
      <w:tblPr>
        <w:tblStyle w:val="a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2"/>
      </w:tblGrid>
      <w:tr w:rsidR="00E72F3D" w14:paraId="7286525A" w14:textId="77777777" w:rsidTr="00E72F3D">
        <w:tc>
          <w:tcPr>
            <w:tcW w:w="2972" w:type="dxa"/>
            <w:vMerge w:val="restart"/>
          </w:tcPr>
          <w:p w14:paraId="742EF2CF" w14:textId="42BFABD9" w:rsidR="00E72F3D" w:rsidRPr="00E72F3D" w:rsidRDefault="00E72F3D" w:rsidP="00E72F3D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E72F3D">
              <w:rPr>
                <w:b/>
                <w:sz w:val="22"/>
                <w:szCs w:val="22"/>
              </w:rPr>
              <w:t>Дополнительн</w:t>
            </w:r>
            <w:r w:rsidR="00FE18CD">
              <w:rPr>
                <w:b/>
                <w:sz w:val="22"/>
                <w:szCs w:val="22"/>
              </w:rPr>
              <w:t>ая</w:t>
            </w:r>
            <w:r w:rsidRPr="00E72F3D">
              <w:rPr>
                <w:b/>
                <w:sz w:val="22"/>
                <w:szCs w:val="22"/>
              </w:rPr>
              <w:t xml:space="preserve"> </w:t>
            </w:r>
            <w:r w:rsidR="00FE18CD"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14:paraId="4825F073" w14:textId="77777777" w:rsidR="00E72F3D" w:rsidRDefault="00E72F3D" w:rsidP="00907E31"/>
        </w:tc>
      </w:tr>
      <w:tr w:rsidR="00E72F3D" w14:paraId="73174A27" w14:textId="77777777" w:rsidTr="00E72F3D">
        <w:tc>
          <w:tcPr>
            <w:tcW w:w="2972" w:type="dxa"/>
            <w:vMerge/>
          </w:tcPr>
          <w:p w14:paraId="26123A16" w14:textId="77777777" w:rsidR="00E72F3D" w:rsidRDefault="00E72F3D" w:rsidP="00907E31"/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244B2D58" w14:textId="66CE1452" w:rsidR="00E72F3D" w:rsidRDefault="00E72F3D" w:rsidP="00907E31">
            <w:r>
              <w:t xml:space="preserve"> </w:t>
            </w:r>
          </w:p>
        </w:tc>
      </w:tr>
    </w:tbl>
    <w:p w14:paraId="08021080" w14:textId="77777777" w:rsidR="003E6746" w:rsidRDefault="003E6746" w:rsidP="00907E31"/>
    <w:tbl>
      <w:tblPr>
        <w:tblStyle w:val="a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4"/>
        <w:gridCol w:w="3260"/>
      </w:tblGrid>
      <w:tr w:rsidR="00845B6F" w14:paraId="4C2D2ED6" w14:textId="77777777" w:rsidTr="00C72FB1">
        <w:tc>
          <w:tcPr>
            <w:tcW w:w="1701" w:type="dxa"/>
          </w:tcPr>
          <w:p w14:paraId="02786970" w14:textId="1939428D" w:rsidR="00845B6F" w:rsidRDefault="00845B6F" w:rsidP="00907E31">
            <w:bookmarkStart w:id="4" w:name="_Hlk71196934"/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60718F8E" w14:textId="77777777" w:rsidR="00845B6F" w:rsidRDefault="00845B6F" w:rsidP="00907E31"/>
        </w:tc>
        <w:tc>
          <w:tcPr>
            <w:tcW w:w="3260" w:type="dxa"/>
            <w:tcBorders>
              <w:bottom w:val="single" w:sz="4" w:space="0" w:color="auto"/>
            </w:tcBorders>
          </w:tcPr>
          <w:p w14:paraId="7F9D2F51" w14:textId="0DA06EF6" w:rsidR="00845B6F" w:rsidRDefault="00845B6F" w:rsidP="00907E31"/>
        </w:tc>
      </w:tr>
    </w:tbl>
    <w:p w14:paraId="49D0C46B" w14:textId="6CE719F0" w:rsidR="00845B6F" w:rsidRPr="005921B7" w:rsidRDefault="00845B6F" w:rsidP="002626E1">
      <w:pPr>
        <w:tabs>
          <w:tab w:val="left" w:pos="2790"/>
          <w:tab w:val="left" w:pos="5640"/>
          <w:tab w:val="left" w:pos="8925"/>
        </w:tabs>
        <w:rPr>
          <w:sz w:val="14"/>
          <w:szCs w:val="14"/>
        </w:rPr>
      </w:pP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(расшифровка</w:t>
      </w:r>
      <w:r w:rsidR="00E801B6">
        <w:rPr>
          <w:sz w:val="16"/>
          <w:szCs w:val="16"/>
        </w:rPr>
        <w:t xml:space="preserve"> </w:t>
      </w:r>
      <w:r>
        <w:rPr>
          <w:sz w:val="16"/>
          <w:szCs w:val="16"/>
        </w:rPr>
        <w:t>подписи)</w:t>
      </w:r>
      <w:r w:rsidR="00C72FB1">
        <w:rPr>
          <w:sz w:val="16"/>
          <w:szCs w:val="16"/>
        </w:rPr>
        <w:t xml:space="preserve">                              </w:t>
      </w:r>
      <w:r w:rsidR="002626E1">
        <w:rPr>
          <w:sz w:val="16"/>
          <w:szCs w:val="16"/>
        </w:rPr>
        <w:t>М</w:t>
      </w:r>
      <w:r w:rsidR="00D76855">
        <w:rPr>
          <w:sz w:val="16"/>
          <w:szCs w:val="16"/>
        </w:rPr>
        <w:t>.</w:t>
      </w:r>
      <w:r w:rsidR="002626E1">
        <w:rPr>
          <w:sz w:val="16"/>
          <w:szCs w:val="16"/>
        </w:rPr>
        <w:t>П</w:t>
      </w:r>
      <w:r w:rsidR="00D76855">
        <w:rPr>
          <w:sz w:val="16"/>
          <w:szCs w:val="16"/>
        </w:rPr>
        <w:t>.</w:t>
      </w:r>
      <w:r w:rsidR="002626E1">
        <w:rPr>
          <w:sz w:val="16"/>
          <w:szCs w:val="16"/>
        </w:rPr>
        <w:t xml:space="preserve"> </w:t>
      </w:r>
      <w:r w:rsidR="002626E1" w:rsidRPr="005921B7">
        <w:rPr>
          <w:sz w:val="14"/>
          <w:szCs w:val="14"/>
        </w:rPr>
        <w:t>(при наличии)</w:t>
      </w:r>
    </w:p>
    <w:bookmarkEnd w:id="4"/>
    <w:p w14:paraId="3527FB34" w14:textId="0F41D394" w:rsidR="00C72FB1" w:rsidRDefault="00C72FB1" w:rsidP="00E801B6">
      <w:pPr>
        <w:jc w:val="both"/>
      </w:pPr>
    </w:p>
    <w:p w14:paraId="32AF6CE6" w14:textId="551ABDF0" w:rsidR="00CF3E01" w:rsidRDefault="003E6746" w:rsidP="00CF3E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F3E01" w:rsidRPr="00CF3E01">
        <w:rPr>
          <w:b/>
          <w:sz w:val="22"/>
          <w:szCs w:val="22"/>
        </w:rPr>
        <w:t>Специалист ветслужбы, осуществивший отбор проб</w:t>
      </w:r>
    </w:p>
    <w:p w14:paraId="6B5E9B45" w14:textId="77777777" w:rsidR="00CF3E01" w:rsidRDefault="00CF3E01" w:rsidP="00E801B6">
      <w:pPr>
        <w:jc w:val="both"/>
      </w:pPr>
    </w:p>
    <w:tbl>
      <w:tblPr>
        <w:tblStyle w:val="af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4"/>
        <w:gridCol w:w="3260"/>
      </w:tblGrid>
      <w:tr w:rsidR="00CF3E01" w14:paraId="563424EC" w14:textId="77777777" w:rsidTr="00031655">
        <w:tc>
          <w:tcPr>
            <w:tcW w:w="1701" w:type="dxa"/>
          </w:tcPr>
          <w:p w14:paraId="5EE7CCFB" w14:textId="2C8EC100" w:rsidR="00CF3E01" w:rsidRDefault="00CF3E01" w:rsidP="00CF3E01"/>
        </w:tc>
        <w:tc>
          <w:tcPr>
            <w:tcW w:w="3114" w:type="dxa"/>
            <w:tcBorders>
              <w:bottom w:val="single" w:sz="4" w:space="0" w:color="auto"/>
            </w:tcBorders>
          </w:tcPr>
          <w:p w14:paraId="7DAF9185" w14:textId="77777777" w:rsidR="00CF3E01" w:rsidRDefault="00CF3E01" w:rsidP="00031655"/>
        </w:tc>
        <w:tc>
          <w:tcPr>
            <w:tcW w:w="3260" w:type="dxa"/>
            <w:tcBorders>
              <w:bottom w:val="single" w:sz="4" w:space="0" w:color="auto"/>
            </w:tcBorders>
          </w:tcPr>
          <w:p w14:paraId="536EA170" w14:textId="77777777" w:rsidR="00CF3E01" w:rsidRDefault="00CF3E01" w:rsidP="00031655"/>
        </w:tc>
      </w:tr>
    </w:tbl>
    <w:p w14:paraId="29794668" w14:textId="0184D3C6" w:rsidR="00CF3E01" w:rsidRDefault="00CF3E01" w:rsidP="00CF3E01">
      <w:pPr>
        <w:tabs>
          <w:tab w:val="left" w:pos="2790"/>
          <w:tab w:val="left" w:pos="5640"/>
          <w:tab w:val="left" w:pos="8925"/>
        </w:tabs>
      </w:pP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(расшифровка подписи</w:t>
      </w:r>
      <w:r w:rsidR="005921B7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14:paraId="7968AB53" w14:textId="2084076C" w:rsidR="00C72FB1" w:rsidRDefault="00C72FB1" w:rsidP="00CF3E01">
      <w:pPr>
        <w:tabs>
          <w:tab w:val="left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30BB7D8" w14:textId="77777777" w:rsidR="00C72FB1" w:rsidRDefault="00C72FB1" w:rsidP="00907E31">
      <w:pPr>
        <w:jc w:val="both"/>
        <w:rPr>
          <w:sz w:val="22"/>
          <w:szCs w:val="22"/>
        </w:rPr>
      </w:pPr>
    </w:p>
    <w:p w14:paraId="0606FD50" w14:textId="256872E0" w:rsidR="00907E31" w:rsidRPr="00463F48" w:rsidRDefault="00907E31" w:rsidP="00907E31">
      <w:pPr>
        <w:jc w:val="both"/>
        <w:rPr>
          <w:b/>
          <w:bCs/>
          <w:sz w:val="22"/>
          <w:szCs w:val="22"/>
        </w:rPr>
      </w:pPr>
      <w:r w:rsidRPr="00463F48">
        <w:rPr>
          <w:b/>
          <w:bCs/>
          <w:sz w:val="22"/>
          <w:szCs w:val="22"/>
        </w:rPr>
        <w:t xml:space="preserve">Заполняется сотрудником ИЦ ОБУ «Новгородская </w:t>
      </w:r>
      <w:proofErr w:type="spellStart"/>
      <w:r w:rsidRPr="00463F48">
        <w:rPr>
          <w:b/>
          <w:bCs/>
          <w:sz w:val="22"/>
          <w:szCs w:val="22"/>
        </w:rPr>
        <w:t>облветлаборатория</w:t>
      </w:r>
      <w:proofErr w:type="spellEnd"/>
      <w:r w:rsidRPr="00463F48">
        <w:rPr>
          <w:b/>
          <w:bCs/>
          <w:sz w:val="22"/>
          <w:szCs w:val="22"/>
        </w:rPr>
        <w:t>»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07E31" w14:paraId="3F075FF2" w14:textId="77777777" w:rsidTr="00FE15B6">
        <w:trPr>
          <w:trHeight w:val="241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3EA" w14:textId="77777777" w:rsidR="00C72FB1" w:rsidRDefault="00C72FB1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46D4F9E8" w14:textId="46D9E39F" w:rsidR="00907E31" w:rsidRDefault="00907E31">
            <w:pPr>
              <w:spacing w:after="120"/>
              <w:jc w:val="both"/>
            </w:pPr>
            <w:r>
              <w:rPr>
                <w:sz w:val="22"/>
                <w:szCs w:val="22"/>
              </w:rPr>
              <w:t>Дата поступления образцов (проб)_________________</w:t>
            </w:r>
            <w:r w:rsidR="00C72FB1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 время_________ час __________ мин.</w:t>
            </w:r>
          </w:p>
          <w:p w14:paraId="7384057B" w14:textId="356B45C6" w:rsidR="00907E31" w:rsidRDefault="00907E31">
            <w:pPr>
              <w:spacing w:after="120"/>
              <w:jc w:val="both"/>
            </w:pPr>
            <w:r>
              <w:rPr>
                <w:sz w:val="22"/>
                <w:szCs w:val="22"/>
              </w:rPr>
              <w:t>Дополнительная информация__________________</w:t>
            </w:r>
            <w:r w:rsidR="00C72FB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14:paraId="2AD33579" w14:textId="50AB2F33" w:rsidR="00907E31" w:rsidRPr="005921B7" w:rsidRDefault="00463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="00907E31">
              <w:rPr>
                <w:sz w:val="16"/>
                <w:szCs w:val="16"/>
              </w:rPr>
              <w:t>(идентификация образца (пробы), представленной на испытания, нарушения, возврат и т.п.)</w:t>
            </w:r>
          </w:p>
          <w:p w14:paraId="03B72B1E" w14:textId="678A94FA" w:rsidR="00907E31" w:rsidRDefault="0090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C72FB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_________________________________________________________________________</w:t>
            </w:r>
          </w:p>
          <w:p w14:paraId="24FDCE4E" w14:textId="77777777" w:rsidR="00907E31" w:rsidRDefault="00907E31">
            <w:pPr>
              <w:jc w:val="both"/>
              <w:rPr>
                <w:b/>
                <w:sz w:val="22"/>
                <w:szCs w:val="22"/>
              </w:rPr>
            </w:pPr>
          </w:p>
          <w:p w14:paraId="37E046DA" w14:textId="77777777" w:rsidR="00907E31" w:rsidRDefault="00907E31">
            <w:pPr>
              <w:jc w:val="both"/>
            </w:pPr>
            <w:r>
              <w:rPr>
                <w:b/>
                <w:sz w:val="22"/>
                <w:szCs w:val="22"/>
              </w:rPr>
              <w:t xml:space="preserve">Анализ заявки проведен и согласован  </w:t>
            </w:r>
            <w:r>
              <w:rPr>
                <w:sz w:val="22"/>
                <w:szCs w:val="22"/>
              </w:rPr>
              <w:t>____________________   ___________________________</w:t>
            </w:r>
          </w:p>
          <w:p w14:paraId="320ADBBC" w14:textId="599DEED3" w:rsidR="00907E31" w:rsidRDefault="00907E31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(подпись)                                               (</w:t>
            </w:r>
            <w:r w:rsidR="00C72FB1"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</w:rPr>
              <w:t>)</w:t>
            </w:r>
          </w:p>
          <w:p w14:paraId="659C7A29" w14:textId="77777777" w:rsidR="00907E31" w:rsidRDefault="00907E31">
            <w:pPr>
              <w:rPr>
                <w:sz w:val="22"/>
                <w:szCs w:val="22"/>
              </w:rPr>
            </w:pPr>
          </w:p>
        </w:tc>
      </w:tr>
    </w:tbl>
    <w:p w14:paraId="0CFF9F59" w14:textId="77777777" w:rsidR="006031C7" w:rsidRDefault="006031C7" w:rsidP="00FE15B6">
      <w:pPr>
        <w:rPr>
          <w:sz w:val="20"/>
          <w:szCs w:val="20"/>
        </w:rPr>
      </w:pPr>
    </w:p>
    <w:sectPr w:rsidR="006031C7" w:rsidSect="00423C0E">
      <w:footerReference w:type="default" r:id="rId8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5C3C" w14:textId="77777777" w:rsidR="007E47A8" w:rsidRDefault="007E47A8" w:rsidP="004A0D3F">
      <w:r>
        <w:separator/>
      </w:r>
    </w:p>
  </w:endnote>
  <w:endnote w:type="continuationSeparator" w:id="0">
    <w:p w14:paraId="32AD71E2" w14:textId="77777777" w:rsidR="007E47A8" w:rsidRDefault="007E47A8" w:rsidP="004A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DAB1" w14:textId="574769F9" w:rsidR="00E2646F" w:rsidRPr="00E2646F" w:rsidRDefault="00E2646F" w:rsidP="00E2646F">
    <w:pPr>
      <w:pStyle w:val="aa"/>
      <w:jc w:val="right"/>
      <w:rPr>
        <w:sz w:val="20"/>
        <w:szCs w:val="20"/>
      </w:rPr>
    </w:pPr>
    <w:r w:rsidRPr="00E2646F">
      <w:rPr>
        <w:sz w:val="20"/>
        <w:szCs w:val="20"/>
      </w:rPr>
      <w:t>Стр</w:t>
    </w:r>
    <w:r>
      <w:rPr>
        <w:sz w:val="20"/>
        <w:szCs w:val="20"/>
      </w:rPr>
      <w:t>.</w:t>
    </w:r>
    <w:r w:rsidRPr="00E2646F">
      <w:rPr>
        <w:sz w:val="20"/>
        <w:szCs w:val="20"/>
      </w:rPr>
      <w:t xml:space="preserve"> </w:t>
    </w:r>
    <w:r w:rsidRPr="00E2646F">
      <w:rPr>
        <w:sz w:val="20"/>
        <w:szCs w:val="20"/>
      </w:rPr>
      <w:fldChar w:fldCharType="begin"/>
    </w:r>
    <w:r w:rsidRPr="00E2646F">
      <w:rPr>
        <w:sz w:val="20"/>
        <w:szCs w:val="20"/>
      </w:rPr>
      <w:instrText>PAGE  \* Arabic  \* MERGEFORMAT</w:instrText>
    </w:r>
    <w:r w:rsidRPr="00E2646F">
      <w:rPr>
        <w:sz w:val="20"/>
        <w:szCs w:val="20"/>
      </w:rPr>
      <w:fldChar w:fldCharType="separate"/>
    </w:r>
    <w:r w:rsidRPr="00E2646F">
      <w:rPr>
        <w:sz w:val="20"/>
        <w:szCs w:val="20"/>
      </w:rPr>
      <w:t>2</w:t>
    </w:r>
    <w:r w:rsidRPr="00E2646F">
      <w:rPr>
        <w:sz w:val="20"/>
        <w:szCs w:val="20"/>
      </w:rPr>
      <w:fldChar w:fldCharType="end"/>
    </w:r>
    <w:r w:rsidRPr="00E2646F">
      <w:rPr>
        <w:sz w:val="20"/>
        <w:szCs w:val="20"/>
      </w:rPr>
      <w:t xml:space="preserve"> из </w:t>
    </w:r>
    <w:r w:rsidRPr="00E2646F">
      <w:rPr>
        <w:sz w:val="20"/>
        <w:szCs w:val="20"/>
      </w:rPr>
      <w:fldChar w:fldCharType="begin"/>
    </w:r>
    <w:r w:rsidRPr="00E2646F">
      <w:rPr>
        <w:sz w:val="20"/>
        <w:szCs w:val="20"/>
      </w:rPr>
      <w:instrText>NUMPAGES \* арабский \* MERGEFORMAT</w:instrText>
    </w:r>
    <w:r w:rsidRPr="00E2646F">
      <w:rPr>
        <w:sz w:val="20"/>
        <w:szCs w:val="20"/>
      </w:rPr>
      <w:fldChar w:fldCharType="separate"/>
    </w:r>
    <w:r w:rsidRPr="00E2646F">
      <w:rPr>
        <w:sz w:val="20"/>
        <w:szCs w:val="20"/>
      </w:rPr>
      <w:t>2</w:t>
    </w:r>
    <w:r w:rsidRPr="00E264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8D21" w14:textId="77777777" w:rsidR="007E47A8" w:rsidRDefault="007E47A8" w:rsidP="004A0D3F">
      <w:r>
        <w:separator/>
      </w:r>
    </w:p>
  </w:footnote>
  <w:footnote w:type="continuationSeparator" w:id="0">
    <w:p w14:paraId="5DFCAF79" w14:textId="77777777" w:rsidR="007E47A8" w:rsidRDefault="007E47A8" w:rsidP="004A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lang w:val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129347E5"/>
    <w:multiLevelType w:val="hybridMultilevel"/>
    <w:tmpl w:val="45CAABE4"/>
    <w:lvl w:ilvl="0" w:tplc="E9E6C4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D427E4"/>
    <w:multiLevelType w:val="hybridMultilevel"/>
    <w:tmpl w:val="42EE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77683"/>
    <w:multiLevelType w:val="hybridMultilevel"/>
    <w:tmpl w:val="8B604EE6"/>
    <w:lvl w:ilvl="0" w:tplc="88FE18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0738E"/>
    <w:multiLevelType w:val="hybridMultilevel"/>
    <w:tmpl w:val="C05E6322"/>
    <w:lvl w:ilvl="0" w:tplc="F88800F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277D9"/>
    <w:multiLevelType w:val="hybridMultilevel"/>
    <w:tmpl w:val="09985C00"/>
    <w:lvl w:ilvl="0" w:tplc="F88800F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87ADD"/>
    <w:multiLevelType w:val="hybridMultilevel"/>
    <w:tmpl w:val="79AAD65E"/>
    <w:lvl w:ilvl="0" w:tplc="88FE18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5"/>
  </w:num>
  <w:num w:numId="24">
    <w:abstractNumId w:val="24"/>
  </w:num>
  <w:num w:numId="25">
    <w:abstractNumId w:val="26"/>
  </w:num>
  <w:num w:numId="26">
    <w:abstractNumId w:val="21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50"/>
    <w:rsid w:val="0003077F"/>
    <w:rsid w:val="00037E50"/>
    <w:rsid w:val="0007547C"/>
    <w:rsid w:val="00082D1B"/>
    <w:rsid w:val="00090B16"/>
    <w:rsid w:val="00092495"/>
    <w:rsid w:val="001119BB"/>
    <w:rsid w:val="001238D7"/>
    <w:rsid w:val="001360B3"/>
    <w:rsid w:val="00141CB7"/>
    <w:rsid w:val="00155538"/>
    <w:rsid w:val="0019317D"/>
    <w:rsid w:val="00195D26"/>
    <w:rsid w:val="001A1002"/>
    <w:rsid w:val="001B1A7C"/>
    <w:rsid w:val="001D446F"/>
    <w:rsid w:val="00214821"/>
    <w:rsid w:val="00251BBE"/>
    <w:rsid w:val="002626E1"/>
    <w:rsid w:val="00295F35"/>
    <w:rsid w:val="002C026F"/>
    <w:rsid w:val="002D6A31"/>
    <w:rsid w:val="0030131D"/>
    <w:rsid w:val="0032057C"/>
    <w:rsid w:val="00390D49"/>
    <w:rsid w:val="00394B24"/>
    <w:rsid w:val="003A3FB1"/>
    <w:rsid w:val="003E6746"/>
    <w:rsid w:val="003F2D8B"/>
    <w:rsid w:val="003F57DA"/>
    <w:rsid w:val="00423C0E"/>
    <w:rsid w:val="004348E8"/>
    <w:rsid w:val="004608D0"/>
    <w:rsid w:val="00461111"/>
    <w:rsid w:val="00462C97"/>
    <w:rsid w:val="00463F48"/>
    <w:rsid w:val="0046738D"/>
    <w:rsid w:val="004879BF"/>
    <w:rsid w:val="00493AAB"/>
    <w:rsid w:val="004A0D3F"/>
    <w:rsid w:val="004D14A9"/>
    <w:rsid w:val="004E7A76"/>
    <w:rsid w:val="004F3DF1"/>
    <w:rsid w:val="004F5694"/>
    <w:rsid w:val="005050E3"/>
    <w:rsid w:val="0054696B"/>
    <w:rsid w:val="00564AEF"/>
    <w:rsid w:val="0056520C"/>
    <w:rsid w:val="00567690"/>
    <w:rsid w:val="00570443"/>
    <w:rsid w:val="0057377E"/>
    <w:rsid w:val="005921B7"/>
    <w:rsid w:val="005C2BD4"/>
    <w:rsid w:val="006031C7"/>
    <w:rsid w:val="00620E7D"/>
    <w:rsid w:val="006620D2"/>
    <w:rsid w:val="006765F8"/>
    <w:rsid w:val="006876A4"/>
    <w:rsid w:val="0069377A"/>
    <w:rsid w:val="00695A54"/>
    <w:rsid w:val="006B2E9F"/>
    <w:rsid w:val="006E5FF7"/>
    <w:rsid w:val="00706915"/>
    <w:rsid w:val="007313C5"/>
    <w:rsid w:val="00753647"/>
    <w:rsid w:val="00767764"/>
    <w:rsid w:val="0077068C"/>
    <w:rsid w:val="00780E76"/>
    <w:rsid w:val="007A5516"/>
    <w:rsid w:val="007A644A"/>
    <w:rsid w:val="007E47A8"/>
    <w:rsid w:val="0081039E"/>
    <w:rsid w:val="00845B6F"/>
    <w:rsid w:val="008536D5"/>
    <w:rsid w:val="00854EF2"/>
    <w:rsid w:val="00865B7F"/>
    <w:rsid w:val="0087582A"/>
    <w:rsid w:val="0088068F"/>
    <w:rsid w:val="00881E15"/>
    <w:rsid w:val="008A109B"/>
    <w:rsid w:val="008A1430"/>
    <w:rsid w:val="008A1539"/>
    <w:rsid w:val="008B2400"/>
    <w:rsid w:val="008C6691"/>
    <w:rsid w:val="008E06B2"/>
    <w:rsid w:val="008E2225"/>
    <w:rsid w:val="008F1F71"/>
    <w:rsid w:val="00907E31"/>
    <w:rsid w:val="00932BE8"/>
    <w:rsid w:val="00934818"/>
    <w:rsid w:val="009354AB"/>
    <w:rsid w:val="00960AD9"/>
    <w:rsid w:val="00967EF5"/>
    <w:rsid w:val="009862D7"/>
    <w:rsid w:val="009E282E"/>
    <w:rsid w:val="00A07E1F"/>
    <w:rsid w:val="00A4048C"/>
    <w:rsid w:val="00A64F74"/>
    <w:rsid w:val="00A75A02"/>
    <w:rsid w:val="00A86BE2"/>
    <w:rsid w:val="00A95D07"/>
    <w:rsid w:val="00AF7EB9"/>
    <w:rsid w:val="00B86498"/>
    <w:rsid w:val="00BA3FE0"/>
    <w:rsid w:val="00BB0EE0"/>
    <w:rsid w:val="00BB73ED"/>
    <w:rsid w:val="00BE7B00"/>
    <w:rsid w:val="00C6695B"/>
    <w:rsid w:val="00C72FB1"/>
    <w:rsid w:val="00C90AD1"/>
    <w:rsid w:val="00C923E5"/>
    <w:rsid w:val="00CB5F25"/>
    <w:rsid w:val="00CD7E6E"/>
    <w:rsid w:val="00CF3E01"/>
    <w:rsid w:val="00D024EF"/>
    <w:rsid w:val="00D07FA4"/>
    <w:rsid w:val="00D1226E"/>
    <w:rsid w:val="00D12FC0"/>
    <w:rsid w:val="00D35F31"/>
    <w:rsid w:val="00D54D08"/>
    <w:rsid w:val="00D64CCC"/>
    <w:rsid w:val="00D76855"/>
    <w:rsid w:val="00D81D11"/>
    <w:rsid w:val="00D9148A"/>
    <w:rsid w:val="00DB751C"/>
    <w:rsid w:val="00DC0097"/>
    <w:rsid w:val="00DC3342"/>
    <w:rsid w:val="00DC6F84"/>
    <w:rsid w:val="00DD63EA"/>
    <w:rsid w:val="00DF5CB2"/>
    <w:rsid w:val="00E02211"/>
    <w:rsid w:val="00E14E14"/>
    <w:rsid w:val="00E2646F"/>
    <w:rsid w:val="00E6398A"/>
    <w:rsid w:val="00E70579"/>
    <w:rsid w:val="00E72F3D"/>
    <w:rsid w:val="00E801B6"/>
    <w:rsid w:val="00EA66BF"/>
    <w:rsid w:val="00EB1607"/>
    <w:rsid w:val="00EF5CD3"/>
    <w:rsid w:val="00EF7AB2"/>
    <w:rsid w:val="00F04055"/>
    <w:rsid w:val="00F4375A"/>
    <w:rsid w:val="00F4605D"/>
    <w:rsid w:val="00F52FC0"/>
    <w:rsid w:val="00F65C74"/>
    <w:rsid w:val="00F75425"/>
    <w:rsid w:val="00FD6F1A"/>
    <w:rsid w:val="00FE15B6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B063"/>
  <w15:chartTrackingRefBased/>
  <w15:docId w15:val="{F01052E5-4352-441C-996E-8DCD9C0C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907E3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7E31"/>
    <w:pPr>
      <w:keepNext/>
      <w:numPr>
        <w:ilvl w:val="1"/>
        <w:numId w:val="2"/>
      </w:numPr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907E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907E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07E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907E31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907E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907E3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semiHidden/>
    <w:unhideWhenUsed/>
    <w:rsid w:val="00907E3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07E31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907E31"/>
    <w:pPr>
      <w:keepNext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907E3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Normal (Web)"/>
    <w:basedOn w:val="a"/>
    <w:semiHidden/>
    <w:unhideWhenUsed/>
    <w:rsid w:val="00907E3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07E31"/>
  </w:style>
  <w:style w:type="paragraph" w:styleId="a8">
    <w:name w:val="header"/>
    <w:basedOn w:val="a"/>
    <w:link w:val="a9"/>
    <w:uiPriority w:val="99"/>
    <w:unhideWhenUsed/>
    <w:rsid w:val="00907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E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907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E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5"/>
    <w:unhideWhenUsed/>
    <w:rsid w:val="00907E31"/>
    <w:rPr>
      <w:rFonts w:cs="Mangal"/>
    </w:rPr>
  </w:style>
  <w:style w:type="paragraph" w:styleId="ad">
    <w:name w:val="Body Text Indent"/>
    <w:basedOn w:val="a"/>
    <w:link w:val="ae"/>
    <w:semiHidden/>
    <w:unhideWhenUsed/>
    <w:rsid w:val="00907E31"/>
    <w:pPr>
      <w:ind w:firstLine="360"/>
      <w:jc w:val="both"/>
    </w:pPr>
    <w:rPr>
      <w:bCs/>
    </w:rPr>
  </w:style>
  <w:style w:type="character" w:customStyle="1" w:styleId="ae">
    <w:name w:val="Основной текст с отступом Знак"/>
    <w:basedOn w:val="a0"/>
    <w:link w:val="ad"/>
    <w:semiHidden/>
    <w:rsid w:val="00907E31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af">
    <w:name w:val="Balloon Text"/>
    <w:basedOn w:val="a"/>
    <w:link w:val="af0"/>
    <w:semiHidden/>
    <w:unhideWhenUsed/>
    <w:rsid w:val="00907E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07E31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No Spacing"/>
    <w:qFormat/>
    <w:rsid w:val="00907E3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List Paragraph"/>
    <w:basedOn w:val="a"/>
    <w:qFormat/>
    <w:rsid w:val="00907E31"/>
    <w:pPr>
      <w:ind w:left="720"/>
      <w:contextualSpacing/>
    </w:pPr>
    <w:rPr>
      <w:sz w:val="20"/>
      <w:szCs w:val="20"/>
    </w:rPr>
  </w:style>
  <w:style w:type="paragraph" w:customStyle="1" w:styleId="13">
    <w:name w:val="Заголовок1"/>
    <w:basedOn w:val="a"/>
    <w:next w:val="a5"/>
    <w:rsid w:val="00907E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41">
    <w:name w:val="Указатель4"/>
    <w:basedOn w:val="a"/>
    <w:rsid w:val="00907E31"/>
    <w:pPr>
      <w:suppressLineNumbers/>
    </w:pPr>
    <w:rPr>
      <w:rFonts w:cs="Mangal"/>
    </w:rPr>
  </w:style>
  <w:style w:type="paragraph" w:customStyle="1" w:styleId="31">
    <w:name w:val="Название объекта3"/>
    <w:basedOn w:val="13"/>
    <w:next w:val="a5"/>
    <w:rsid w:val="00907E31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907E31"/>
    <w:pPr>
      <w:suppressLineNumbers/>
    </w:pPr>
    <w:rPr>
      <w:rFonts w:cs="Mangal"/>
    </w:rPr>
  </w:style>
  <w:style w:type="paragraph" w:customStyle="1" w:styleId="21">
    <w:name w:val="Название объекта2"/>
    <w:basedOn w:val="13"/>
    <w:next w:val="a5"/>
    <w:rsid w:val="00907E3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rsid w:val="00907E31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907E3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07E31"/>
    <w:pPr>
      <w:suppressLineNumbers/>
    </w:pPr>
    <w:rPr>
      <w:rFonts w:cs="Mangal"/>
    </w:rPr>
  </w:style>
  <w:style w:type="paragraph" w:customStyle="1" w:styleId="tekstob">
    <w:name w:val="tekstob"/>
    <w:basedOn w:val="a"/>
    <w:rsid w:val="00907E31"/>
    <w:pPr>
      <w:spacing w:before="280" w:after="280"/>
    </w:pPr>
  </w:style>
  <w:style w:type="paragraph" w:customStyle="1" w:styleId="16">
    <w:name w:val="Без интервала1"/>
    <w:rsid w:val="00907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907E31"/>
    <w:pPr>
      <w:suppressLineNumbers/>
    </w:pPr>
  </w:style>
  <w:style w:type="paragraph" w:customStyle="1" w:styleId="af4">
    <w:name w:val="Заголовок таблицы"/>
    <w:basedOn w:val="af3"/>
    <w:rsid w:val="00907E31"/>
    <w:pPr>
      <w:jc w:val="center"/>
    </w:pPr>
    <w:rPr>
      <w:b/>
      <w:bCs/>
    </w:rPr>
  </w:style>
  <w:style w:type="paragraph" w:customStyle="1" w:styleId="af5">
    <w:name w:val="Блочная цитата"/>
    <w:basedOn w:val="a"/>
    <w:rsid w:val="00907E31"/>
    <w:pPr>
      <w:spacing w:after="283"/>
      <w:ind w:left="567" w:right="567"/>
    </w:pPr>
  </w:style>
  <w:style w:type="paragraph" w:customStyle="1" w:styleId="af6">
    <w:name w:val="Содержимое врезки"/>
    <w:basedOn w:val="a"/>
    <w:rsid w:val="00907E31"/>
  </w:style>
  <w:style w:type="paragraph" w:customStyle="1" w:styleId="310">
    <w:name w:val="Основной текст с отступом 31"/>
    <w:basedOn w:val="a"/>
    <w:rsid w:val="00907E31"/>
    <w:pPr>
      <w:ind w:firstLine="420"/>
      <w:jc w:val="both"/>
    </w:pPr>
  </w:style>
  <w:style w:type="character" w:customStyle="1" w:styleId="1TimesNewRoman-00">
    <w:name w:val="Стиль Заголовок 1 + Times New Roman Справа:  -0 см Перед:  0 пт Знак"/>
    <w:link w:val="1TimesNewRoman-000"/>
    <w:locked/>
    <w:rsid w:val="00907E31"/>
    <w:rPr>
      <w:b/>
      <w:bCs/>
      <w:kern w:val="2"/>
      <w:sz w:val="24"/>
      <w:szCs w:val="24"/>
      <w:lang w:eastAsia="zh-CN"/>
    </w:rPr>
  </w:style>
  <w:style w:type="paragraph" w:customStyle="1" w:styleId="1TimesNewRoman-000">
    <w:name w:val="Стиль Заголовок 1 + Times New Roman Справа:  -0 см Перед:  0 пт"/>
    <w:basedOn w:val="1"/>
    <w:next w:val="ac"/>
    <w:link w:val="1TimesNewRoman-00"/>
    <w:autoRedefine/>
    <w:rsid w:val="00907E31"/>
    <w:pPr>
      <w:keepLines/>
      <w:numPr>
        <w:numId w:val="0"/>
      </w:numPr>
      <w:tabs>
        <w:tab w:val="left" w:pos="709"/>
      </w:tabs>
      <w:spacing w:before="0" w:after="0"/>
      <w:ind w:firstLine="709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210">
    <w:name w:val="Основной текст 21"/>
    <w:basedOn w:val="a"/>
    <w:rsid w:val="00907E31"/>
    <w:pPr>
      <w:suppressAutoHyphens w:val="0"/>
      <w:spacing w:after="120"/>
      <w:ind w:left="283"/>
    </w:pPr>
    <w:rPr>
      <w:rFonts w:ascii="Arial" w:hAnsi="Arial"/>
      <w:sz w:val="20"/>
      <w:szCs w:val="20"/>
      <w:lang w:eastAsia="ru-RU"/>
    </w:rPr>
  </w:style>
  <w:style w:type="character" w:customStyle="1" w:styleId="WW8Num1z0">
    <w:name w:val="WW8Num1z0"/>
    <w:rsid w:val="00907E31"/>
  </w:style>
  <w:style w:type="character" w:customStyle="1" w:styleId="WW8Num1z1">
    <w:name w:val="WW8Num1z1"/>
    <w:rsid w:val="00907E31"/>
  </w:style>
  <w:style w:type="character" w:customStyle="1" w:styleId="WW8Num1z2">
    <w:name w:val="WW8Num1z2"/>
    <w:rsid w:val="00907E31"/>
  </w:style>
  <w:style w:type="character" w:customStyle="1" w:styleId="WW8Num1z3">
    <w:name w:val="WW8Num1z3"/>
    <w:rsid w:val="00907E31"/>
  </w:style>
  <w:style w:type="character" w:customStyle="1" w:styleId="WW8Num1z4">
    <w:name w:val="WW8Num1z4"/>
    <w:rsid w:val="00907E31"/>
  </w:style>
  <w:style w:type="character" w:customStyle="1" w:styleId="WW8Num1z5">
    <w:name w:val="WW8Num1z5"/>
    <w:rsid w:val="00907E31"/>
  </w:style>
  <w:style w:type="character" w:customStyle="1" w:styleId="WW8Num1z6">
    <w:name w:val="WW8Num1z6"/>
    <w:rsid w:val="00907E31"/>
  </w:style>
  <w:style w:type="character" w:customStyle="1" w:styleId="WW8Num1z7">
    <w:name w:val="WW8Num1z7"/>
    <w:rsid w:val="00907E31"/>
  </w:style>
  <w:style w:type="character" w:customStyle="1" w:styleId="WW8Num1z8">
    <w:name w:val="WW8Num1z8"/>
    <w:rsid w:val="00907E31"/>
  </w:style>
  <w:style w:type="character" w:customStyle="1" w:styleId="WW8Num2z0">
    <w:name w:val="WW8Num2z0"/>
    <w:rsid w:val="00907E31"/>
    <w:rPr>
      <w:rFonts w:ascii="Symbol" w:hAnsi="Symbol" w:cs="Symbol" w:hint="default"/>
      <w:color w:val="000000"/>
      <w:sz w:val="24"/>
      <w:lang w:val="ru-RU"/>
    </w:rPr>
  </w:style>
  <w:style w:type="character" w:customStyle="1" w:styleId="WW8Num3z0">
    <w:name w:val="WW8Num3z0"/>
    <w:rsid w:val="00907E31"/>
    <w:rPr>
      <w:rFonts w:ascii="Symbol" w:hAnsi="Symbol" w:cs="Symbol" w:hint="default"/>
      <w:szCs w:val="24"/>
    </w:rPr>
  </w:style>
  <w:style w:type="character" w:customStyle="1" w:styleId="WW8Num4z0">
    <w:name w:val="WW8Num4z0"/>
    <w:rsid w:val="00907E31"/>
    <w:rPr>
      <w:rFonts w:ascii="Symbol" w:hAnsi="Symbol" w:cs="Symbol" w:hint="default"/>
    </w:rPr>
  </w:style>
  <w:style w:type="character" w:customStyle="1" w:styleId="WW8Num5z0">
    <w:name w:val="WW8Num5z0"/>
    <w:rsid w:val="00907E31"/>
    <w:rPr>
      <w:rFonts w:ascii="Symbol" w:hAnsi="Symbol" w:cs="Symbol" w:hint="default"/>
    </w:rPr>
  </w:style>
  <w:style w:type="character" w:customStyle="1" w:styleId="WW8Num6z0">
    <w:name w:val="WW8Num6z0"/>
    <w:rsid w:val="00907E31"/>
    <w:rPr>
      <w:rFonts w:ascii="Symbol" w:hAnsi="Symbol" w:cs="Symbol" w:hint="default"/>
      <w:color w:val="000000"/>
      <w:szCs w:val="24"/>
    </w:rPr>
  </w:style>
  <w:style w:type="character" w:customStyle="1" w:styleId="WW8Num7z0">
    <w:name w:val="WW8Num7z0"/>
    <w:rsid w:val="00907E31"/>
    <w:rPr>
      <w:rFonts w:ascii="Symbol" w:hAnsi="Symbol" w:cs="Symbol" w:hint="default"/>
    </w:rPr>
  </w:style>
  <w:style w:type="character" w:customStyle="1" w:styleId="WW8Num8z0">
    <w:name w:val="WW8Num8z0"/>
    <w:rsid w:val="00907E31"/>
    <w:rPr>
      <w:rFonts w:ascii="Times New Roman" w:hAnsi="Times New Roman" w:cs="Times New Roman" w:hint="default"/>
      <w:color w:val="000000"/>
    </w:rPr>
  </w:style>
  <w:style w:type="character" w:customStyle="1" w:styleId="WW8Num9z0">
    <w:name w:val="WW8Num9z0"/>
    <w:rsid w:val="00907E31"/>
    <w:rPr>
      <w:rFonts w:ascii="Symbol" w:hAnsi="Symbol" w:cs="Symbol" w:hint="default"/>
    </w:rPr>
  </w:style>
  <w:style w:type="character" w:customStyle="1" w:styleId="WW8Num10z0">
    <w:name w:val="WW8Num10z0"/>
    <w:rsid w:val="00907E31"/>
    <w:rPr>
      <w:rFonts w:ascii="Symbol" w:hAnsi="Symbol" w:cs="Symbol" w:hint="default"/>
    </w:rPr>
  </w:style>
  <w:style w:type="character" w:customStyle="1" w:styleId="WW8Num11z0">
    <w:name w:val="WW8Num11z0"/>
    <w:rsid w:val="00907E31"/>
    <w:rPr>
      <w:rFonts w:ascii="Symbol" w:hAnsi="Symbol" w:cs="Symbol" w:hint="default"/>
    </w:rPr>
  </w:style>
  <w:style w:type="character" w:customStyle="1" w:styleId="WW8Num12z0">
    <w:name w:val="WW8Num12z0"/>
    <w:rsid w:val="00907E31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sid w:val="00907E31"/>
    <w:rPr>
      <w:rFonts w:ascii="Symbol" w:hAnsi="Symbol" w:cs="Symbol" w:hint="default"/>
    </w:rPr>
  </w:style>
  <w:style w:type="character" w:customStyle="1" w:styleId="WW8Num14z0">
    <w:name w:val="WW8Num14z0"/>
    <w:rsid w:val="00907E31"/>
    <w:rPr>
      <w:rFonts w:ascii="Symbol" w:hAnsi="Symbol" w:cs="Symbol" w:hint="default"/>
    </w:rPr>
  </w:style>
  <w:style w:type="character" w:customStyle="1" w:styleId="WW8Num15z0">
    <w:name w:val="WW8Num15z0"/>
    <w:rsid w:val="00907E31"/>
    <w:rPr>
      <w:rFonts w:ascii="Symbol" w:hAnsi="Symbol" w:cs="Symbol" w:hint="default"/>
      <w:szCs w:val="24"/>
    </w:rPr>
  </w:style>
  <w:style w:type="character" w:customStyle="1" w:styleId="WW8Num16z0">
    <w:name w:val="WW8Num16z0"/>
    <w:rsid w:val="00907E31"/>
    <w:rPr>
      <w:rFonts w:ascii="Symbol" w:hAnsi="Symbol" w:cs="OpenSymbol" w:hint="default"/>
      <w:sz w:val="24"/>
      <w:lang w:val="ru-RU"/>
    </w:rPr>
  </w:style>
  <w:style w:type="character" w:customStyle="1" w:styleId="WW8Num16z1">
    <w:name w:val="WW8Num16z1"/>
    <w:rsid w:val="00907E31"/>
    <w:rPr>
      <w:rFonts w:ascii="OpenSymbol" w:hAnsi="OpenSymbol" w:cs="OpenSymbol" w:hint="default"/>
    </w:rPr>
  </w:style>
  <w:style w:type="character" w:customStyle="1" w:styleId="WW8Num17z0">
    <w:name w:val="WW8Num17z0"/>
    <w:rsid w:val="00907E31"/>
    <w:rPr>
      <w:rFonts w:ascii="Symbol" w:hAnsi="Symbol" w:cs="OpenSymbol" w:hint="default"/>
      <w:color w:val="000000"/>
      <w:szCs w:val="24"/>
    </w:rPr>
  </w:style>
  <w:style w:type="character" w:customStyle="1" w:styleId="WW8Num17z1">
    <w:name w:val="WW8Num17z1"/>
    <w:rsid w:val="00907E31"/>
    <w:rPr>
      <w:rFonts w:ascii="OpenSymbol" w:hAnsi="OpenSymbol" w:cs="OpenSymbol" w:hint="default"/>
    </w:rPr>
  </w:style>
  <w:style w:type="character" w:customStyle="1" w:styleId="WW8Num18z0">
    <w:name w:val="WW8Num18z0"/>
    <w:rsid w:val="00907E31"/>
    <w:rPr>
      <w:rFonts w:ascii="Symbol" w:hAnsi="Symbol" w:cs="Symbol" w:hint="default"/>
    </w:rPr>
  </w:style>
  <w:style w:type="character" w:customStyle="1" w:styleId="WW8Num18z1">
    <w:name w:val="WW8Num18z1"/>
    <w:rsid w:val="00907E31"/>
    <w:rPr>
      <w:rFonts w:ascii="Courier New" w:hAnsi="Courier New" w:cs="Courier New" w:hint="default"/>
    </w:rPr>
  </w:style>
  <w:style w:type="character" w:customStyle="1" w:styleId="WW8Num18z2">
    <w:name w:val="WW8Num18z2"/>
    <w:rsid w:val="00907E31"/>
    <w:rPr>
      <w:rFonts w:ascii="Wingdings" w:hAnsi="Wingdings" w:cs="Wingdings" w:hint="default"/>
    </w:rPr>
  </w:style>
  <w:style w:type="character" w:customStyle="1" w:styleId="WW8Num19z0">
    <w:name w:val="WW8Num19z0"/>
    <w:rsid w:val="00907E31"/>
    <w:rPr>
      <w:rFonts w:ascii="Symbol" w:hAnsi="Symbol" w:cs="Symbol" w:hint="default"/>
    </w:rPr>
  </w:style>
  <w:style w:type="character" w:customStyle="1" w:styleId="WW8Num19z1">
    <w:name w:val="WW8Num19z1"/>
    <w:rsid w:val="00907E31"/>
    <w:rPr>
      <w:rFonts w:ascii="Courier New" w:hAnsi="Courier New" w:cs="Courier New" w:hint="default"/>
    </w:rPr>
  </w:style>
  <w:style w:type="character" w:customStyle="1" w:styleId="WW8Num19z2">
    <w:name w:val="WW8Num19z2"/>
    <w:rsid w:val="00907E31"/>
    <w:rPr>
      <w:rFonts w:ascii="Wingdings" w:hAnsi="Wingdings" w:cs="Wingdings" w:hint="default"/>
    </w:rPr>
  </w:style>
  <w:style w:type="character" w:customStyle="1" w:styleId="WW8Num20z0">
    <w:name w:val="WW8Num20z0"/>
    <w:rsid w:val="00907E31"/>
    <w:rPr>
      <w:rFonts w:ascii="Symbol" w:hAnsi="Symbol" w:cs="Symbol" w:hint="default"/>
    </w:rPr>
  </w:style>
  <w:style w:type="character" w:customStyle="1" w:styleId="WW8Num20z1">
    <w:name w:val="WW8Num20z1"/>
    <w:rsid w:val="00907E31"/>
    <w:rPr>
      <w:rFonts w:ascii="Courier New" w:hAnsi="Courier New" w:cs="Courier New" w:hint="default"/>
    </w:rPr>
  </w:style>
  <w:style w:type="character" w:customStyle="1" w:styleId="WW8Num20z2">
    <w:name w:val="WW8Num20z2"/>
    <w:rsid w:val="00907E31"/>
    <w:rPr>
      <w:rFonts w:ascii="Wingdings" w:hAnsi="Wingdings" w:cs="Wingdings" w:hint="default"/>
    </w:rPr>
  </w:style>
  <w:style w:type="character" w:customStyle="1" w:styleId="WW8Num21z0">
    <w:name w:val="WW8Num21z0"/>
    <w:rsid w:val="00907E31"/>
    <w:rPr>
      <w:rFonts w:ascii="Symbol" w:hAnsi="Symbol" w:cs="Symbol" w:hint="default"/>
    </w:rPr>
  </w:style>
  <w:style w:type="character" w:customStyle="1" w:styleId="WW8Num21z1">
    <w:name w:val="WW8Num21z1"/>
    <w:rsid w:val="00907E31"/>
    <w:rPr>
      <w:rFonts w:ascii="Courier New" w:hAnsi="Courier New" w:cs="Courier New" w:hint="default"/>
    </w:rPr>
  </w:style>
  <w:style w:type="character" w:customStyle="1" w:styleId="WW8Num21z2">
    <w:name w:val="WW8Num21z2"/>
    <w:rsid w:val="00907E31"/>
    <w:rPr>
      <w:rFonts w:ascii="Wingdings" w:hAnsi="Wingdings" w:cs="Wingdings" w:hint="default"/>
    </w:rPr>
  </w:style>
  <w:style w:type="character" w:customStyle="1" w:styleId="WW8Num22z0">
    <w:name w:val="WW8Num22z0"/>
    <w:rsid w:val="00907E31"/>
    <w:rPr>
      <w:rFonts w:ascii="Symbol" w:hAnsi="Symbol" w:cs="Symbol" w:hint="default"/>
    </w:rPr>
  </w:style>
  <w:style w:type="character" w:customStyle="1" w:styleId="WW8Num22z1">
    <w:name w:val="WW8Num22z1"/>
    <w:rsid w:val="00907E31"/>
    <w:rPr>
      <w:rFonts w:ascii="Courier New" w:hAnsi="Courier New" w:cs="Courier New" w:hint="default"/>
    </w:rPr>
  </w:style>
  <w:style w:type="character" w:customStyle="1" w:styleId="WW8Num22z2">
    <w:name w:val="WW8Num22z2"/>
    <w:rsid w:val="00907E31"/>
    <w:rPr>
      <w:rFonts w:ascii="Wingdings" w:hAnsi="Wingdings" w:cs="Wingdings" w:hint="default"/>
    </w:rPr>
  </w:style>
  <w:style w:type="character" w:customStyle="1" w:styleId="WW8Num23z0">
    <w:name w:val="WW8Num23z0"/>
    <w:rsid w:val="00907E31"/>
    <w:rPr>
      <w:rFonts w:ascii="Symbol" w:hAnsi="Symbol" w:cs="Symbol" w:hint="default"/>
    </w:rPr>
  </w:style>
  <w:style w:type="character" w:customStyle="1" w:styleId="WW8Num23z1">
    <w:name w:val="WW8Num23z1"/>
    <w:rsid w:val="00907E31"/>
    <w:rPr>
      <w:rFonts w:ascii="Courier New" w:hAnsi="Courier New" w:cs="Courier New" w:hint="default"/>
    </w:rPr>
  </w:style>
  <w:style w:type="character" w:customStyle="1" w:styleId="WW8Num23z2">
    <w:name w:val="WW8Num23z2"/>
    <w:rsid w:val="00907E31"/>
    <w:rPr>
      <w:rFonts w:ascii="Wingdings" w:hAnsi="Wingdings" w:cs="Wingdings" w:hint="default"/>
    </w:rPr>
  </w:style>
  <w:style w:type="character" w:customStyle="1" w:styleId="WW8Num24z0">
    <w:name w:val="WW8Num24z0"/>
    <w:rsid w:val="00907E31"/>
    <w:rPr>
      <w:rFonts w:ascii="Symbol" w:hAnsi="Symbol" w:cs="Symbol" w:hint="default"/>
    </w:rPr>
  </w:style>
  <w:style w:type="character" w:customStyle="1" w:styleId="WW8Num24z1">
    <w:name w:val="WW8Num24z1"/>
    <w:rsid w:val="00907E31"/>
    <w:rPr>
      <w:rFonts w:ascii="Courier New" w:hAnsi="Courier New" w:cs="Courier New" w:hint="default"/>
    </w:rPr>
  </w:style>
  <w:style w:type="character" w:customStyle="1" w:styleId="WW8Num24z2">
    <w:name w:val="WW8Num24z2"/>
    <w:rsid w:val="00907E31"/>
    <w:rPr>
      <w:rFonts w:ascii="Wingdings" w:hAnsi="Wingdings" w:cs="Wingdings" w:hint="default"/>
    </w:rPr>
  </w:style>
  <w:style w:type="character" w:customStyle="1" w:styleId="WW8Num25z0">
    <w:name w:val="WW8Num25z0"/>
    <w:rsid w:val="00907E31"/>
    <w:rPr>
      <w:rFonts w:ascii="Symbol" w:hAnsi="Symbol" w:cs="Symbol" w:hint="default"/>
    </w:rPr>
  </w:style>
  <w:style w:type="character" w:customStyle="1" w:styleId="WW8Num25z1">
    <w:name w:val="WW8Num25z1"/>
    <w:rsid w:val="00907E31"/>
    <w:rPr>
      <w:rFonts w:ascii="Courier New" w:hAnsi="Courier New" w:cs="Courier New" w:hint="default"/>
    </w:rPr>
  </w:style>
  <w:style w:type="character" w:customStyle="1" w:styleId="WW8Num25z2">
    <w:name w:val="WW8Num25z2"/>
    <w:rsid w:val="00907E31"/>
    <w:rPr>
      <w:rFonts w:ascii="Wingdings" w:hAnsi="Wingdings" w:cs="Wingdings" w:hint="default"/>
    </w:rPr>
  </w:style>
  <w:style w:type="character" w:customStyle="1" w:styleId="WW8Num26z0">
    <w:name w:val="WW8Num26z0"/>
    <w:rsid w:val="00907E31"/>
    <w:rPr>
      <w:rFonts w:ascii="Symbol" w:hAnsi="Symbol" w:cs="Symbol" w:hint="default"/>
    </w:rPr>
  </w:style>
  <w:style w:type="character" w:customStyle="1" w:styleId="WW8Num26z1">
    <w:name w:val="WW8Num26z1"/>
    <w:rsid w:val="00907E31"/>
    <w:rPr>
      <w:rFonts w:ascii="Courier New" w:hAnsi="Courier New" w:cs="Courier New" w:hint="default"/>
    </w:rPr>
  </w:style>
  <w:style w:type="character" w:customStyle="1" w:styleId="WW8Num26z2">
    <w:name w:val="WW8Num26z2"/>
    <w:rsid w:val="00907E31"/>
    <w:rPr>
      <w:rFonts w:ascii="Wingdings" w:hAnsi="Wingdings" w:cs="Wingdings" w:hint="default"/>
    </w:rPr>
  </w:style>
  <w:style w:type="character" w:customStyle="1" w:styleId="42">
    <w:name w:val="Основной шрифт абзаца4"/>
    <w:rsid w:val="00907E31"/>
  </w:style>
  <w:style w:type="character" w:customStyle="1" w:styleId="33">
    <w:name w:val="Основной шрифт абзаца3"/>
    <w:rsid w:val="00907E31"/>
  </w:style>
  <w:style w:type="character" w:customStyle="1" w:styleId="WW8Num12z1">
    <w:name w:val="WW8Num12z1"/>
    <w:rsid w:val="00907E31"/>
    <w:rPr>
      <w:rFonts w:ascii="Courier New" w:hAnsi="Courier New" w:cs="Courier New" w:hint="default"/>
    </w:rPr>
  </w:style>
  <w:style w:type="character" w:customStyle="1" w:styleId="WW8Num12z2">
    <w:name w:val="WW8Num12z2"/>
    <w:rsid w:val="00907E31"/>
    <w:rPr>
      <w:rFonts w:ascii="Wingdings" w:hAnsi="Wingdings" w:cs="Wingdings" w:hint="default"/>
    </w:rPr>
  </w:style>
  <w:style w:type="character" w:customStyle="1" w:styleId="WW8Num13z1">
    <w:name w:val="WW8Num13z1"/>
    <w:rsid w:val="00907E31"/>
    <w:rPr>
      <w:rFonts w:ascii="Courier New" w:hAnsi="Courier New" w:cs="Courier New" w:hint="default"/>
    </w:rPr>
  </w:style>
  <w:style w:type="character" w:customStyle="1" w:styleId="WW8Num13z2">
    <w:name w:val="WW8Num13z2"/>
    <w:rsid w:val="00907E31"/>
    <w:rPr>
      <w:rFonts w:ascii="Wingdings" w:hAnsi="Wingdings" w:cs="Wingdings" w:hint="default"/>
    </w:rPr>
  </w:style>
  <w:style w:type="character" w:customStyle="1" w:styleId="WW8Num14z1">
    <w:name w:val="WW8Num14z1"/>
    <w:rsid w:val="00907E31"/>
    <w:rPr>
      <w:rFonts w:ascii="Courier New" w:hAnsi="Courier New" w:cs="Courier New" w:hint="default"/>
    </w:rPr>
  </w:style>
  <w:style w:type="character" w:customStyle="1" w:styleId="WW8Num14z2">
    <w:name w:val="WW8Num14z2"/>
    <w:rsid w:val="00907E31"/>
    <w:rPr>
      <w:rFonts w:ascii="Wingdings" w:hAnsi="Wingdings" w:cs="Wingdings" w:hint="default"/>
    </w:rPr>
  </w:style>
  <w:style w:type="character" w:customStyle="1" w:styleId="WW8Num15z1">
    <w:name w:val="WW8Num15z1"/>
    <w:rsid w:val="00907E31"/>
    <w:rPr>
      <w:rFonts w:ascii="Courier New" w:hAnsi="Courier New" w:cs="Courier New" w:hint="default"/>
    </w:rPr>
  </w:style>
  <w:style w:type="character" w:customStyle="1" w:styleId="WW8Num15z2">
    <w:name w:val="WW8Num15z2"/>
    <w:rsid w:val="00907E31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907E31"/>
  </w:style>
  <w:style w:type="character" w:customStyle="1" w:styleId="WW8Num7z1">
    <w:name w:val="WW8Num7z1"/>
    <w:rsid w:val="00907E31"/>
    <w:rPr>
      <w:rFonts w:ascii="OpenSymbol" w:hAnsi="OpenSymbol" w:cs="OpenSymbol" w:hint="default"/>
    </w:rPr>
  </w:style>
  <w:style w:type="character" w:customStyle="1" w:styleId="WW8Num2z1">
    <w:name w:val="WW8Num2z1"/>
    <w:rsid w:val="00907E31"/>
    <w:rPr>
      <w:rFonts w:ascii="Courier New" w:hAnsi="Courier New" w:cs="Courier New" w:hint="default"/>
    </w:rPr>
  </w:style>
  <w:style w:type="character" w:customStyle="1" w:styleId="WW8Num2z2">
    <w:name w:val="WW8Num2z2"/>
    <w:rsid w:val="00907E31"/>
    <w:rPr>
      <w:rFonts w:ascii="Wingdings" w:hAnsi="Wingdings" w:cs="Wingdings" w:hint="default"/>
    </w:rPr>
  </w:style>
  <w:style w:type="character" w:customStyle="1" w:styleId="WW8Num3z1">
    <w:name w:val="WW8Num3z1"/>
    <w:rsid w:val="00907E31"/>
    <w:rPr>
      <w:rFonts w:ascii="Courier New" w:hAnsi="Courier New" w:cs="Courier New" w:hint="default"/>
    </w:rPr>
  </w:style>
  <w:style w:type="character" w:customStyle="1" w:styleId="WW8Num3z2">
    <w:name w:val="WW8Num3z2"/>
    <w:rsid w:val="00907E31"/>
    <w:rPr>
      <w:rFonts w:ascii="Wingdings" w:hAnsi="Wingdings" w:cs="Wingdings" w:hint="default"/>
    </w:rPr>
  </w:style>
  <w:style w:type="character" w:customStyle="1" w:styleId="WW8Num3z3">
    <w:name w:val="WW8Num3z3"/>
    <w:rsid w:val="00907E31"/>
    <w:rPr>
      <w:rFonts w:ascii="Symbol" w:hAnsi="Symbol" w:cs="Symbol" w:hint="default"/>
    </w:rPr>
  </w:style>
  <w:style w:type="character" w:customStyle="1" w:styleId="WW8Num4z1">
    <w:name w:val="WW8Num4z1"/>
    <w:rsid w:val="00907E31"/>
    <w:rPr>
      <w:rFonts w:ascii="Courier New" w:hAnsi="Courier New" w:cs="Courier New" w:hint="default"/>
    </w:rPr>
  </w:style>
  <w:style w:type="character" w:customStyle="1" w:styleId="WW8Num4z2">
    <w:name w:val="WW8Num4z2"/>
    <w:rsid w:val="00907E31"/>
    <w:rPr>
      <w:rFonts w:ascii="Wingdings" w:hAnsi="Wingdings" w:cs="Wingdings" w:hint="default"/>
    </w:rPr>
  </w:style>
  <w:style w:type="character" w:customStyle="1" w:styleId="WW8Num4z3">
    <w:name w:val="WW8Num4z3"/>
    <w:rsid w:val="00907E31"/>
    <w:rPr>
      <w:rFonts w:ascii="Symbol" w:hAnsi="Symbol" w:cs="Symbol" w:hint="default"/>
    </w:rPr>
  </w:style>
  <w:style w:type="character" w:customStyle="1" w:styleId="WW8Num5z1">
    <w:name w:val="WW8Num5z1"/>
    <w:rsid w:val="00907E31"/>
    <w:rPr>
      <w:rFonts w:ascii="Courier New" w:hAnsi="Courier New" w:cs="Courier New" w:hint="default"/>
    </w:rPr>
  </w:style>
  <w:style w:type="character" w:customStyle="1" w:styleId="WW8Num5z2">
    <w:name w:val="WW8Num5z2"/>
    <w:rsid w:val="00907E31"/>
    <w:rPr>
      <w:rFonts w:ascii="Wingdings" w:hAnsi="Wingdings" w:cs="Wingdings" w:hint="default"/>
    </w:rPr>
  </w:style>
  <w:style w:type="character" w:customStyle="1" w:styleId="WW8Num6z1">
    <w:name w:val="WW8Num6z1"/>
    <w:rsid w:val="00907E31"/>
    <w:rPr>
      <w:rFonts w:ascii="Courier New" w:hAnsi="Courier New" w:cs="Courier New" w:hint="default"/>
    </w:rPr>
  </w:style>
  <w:style w:type="character" w:customStyle="1" w:styleId="WW8Num6z2">
    <w:name w:val="WW8Num6z2"/>
    <w:rsid w:val="00907E31"/>
    <w:rPr>
      <w:rFonts w:ascii="Wingdings" w:hAnsi="Wingdings" w:cs="Wingdings" w:hint="default"/>
    </w:rPr>
  </w:style>
  <w:style w:type="character" w:customStyle="1" w:styleId="WW8Num7z2">
    <w:name w:val="WW8Num7z2"/>
    <w:rsid w:val="00907E31"/>
    <w:rPr>
      <w:rFonts w:ascii="Wingdings" w:hAnsi="Wingdings" w:cs="Wingdings" w:hint="default"/>
    </w:rPr>
  </w:style>
  <w:style w:type="character" w:customStyle="1" w:styleId="WW8Num8z1">
    <w:name w:val="WW8Num8z1"/>
    <w:rsid w:val="00907E31"/>
    <w:rPr>
      <w:rFonts w:ascii="Courier New" w:hAnsi="Courier New" w:cs="Courier New" w:hint="default"/>
    </w:rPr>
  </w:style>
  <w:style w:type="character" w:customStyle="1" w:styleId="WW8Num8z2">
    <w:name w:val="WW8Num8z2"/>
    <w:rsid w:val="00907E31"/>
    <w:rPr>
      <w:rFonts w:ascii="Wingdings" w:hAnsi="Wingdings" w:cs="Wingdings" w:hint="default"/>
    </w:rPr>
  </w:style>
  <w:style w:type="character" w:customStyle="1" w:styleId="WW8Num8z3">
    <w:name w:val="WW8Num8z3"/>
    <w:rsid w:val="00907E31"/>
    <w:rPr>
      <w:rFonts w:ascii="Symbol" w:hAnsi="Symbol" w:cs="Symbol" w:hint="default"/>
    </w:rPr>
  </w:style>
  <w:style w:type="character" w:customStyle="1" w:styleId="WW8Num9z1">
    <w:name w:val="WW8Num9z1"/>
    <w:rsid w:val="00907E31"/>
    <w:rPr>
      <w:rFonts w:ascii="Courier New" w:hAnsi="Courier New" w:cs="Courier New" w:hint="default"/>
    </w:rPr>
  </w:style>
  <w:style w:type="character" w:customStyle="1" w:styleId="WW8Num9z2">
    <w:name w:val="WW8Num9z2"/>
    <w:rsid w:val="00907E31"/>
    <w:rPr>
      <w:rFonts w:ascii="Wingdings" w:hAnsi="Wingdings" w:cs="Wingdings" w:hint="default"/>
    </w:rPr>
  </w:style>
  <w:style w:type="character" w:customStyle="1" w:styleId="WW8Num10z1">
    <w:name w:val="WW8Num10z1"/>
    <w:rsid w:val="00907E31"/>
    <w:rPr>
      <w:rFonts w:ascii="Courier New" w:hAnsi="Courier New" w:cs="Courier New" w:hint="default"/>
    </w:rPr>
  </w:style>
  <w:style w:type="character" w:customStyle="1" w:styleId="WW8Num10z2">
    <w:name w:val="WW8Num10z2"/>
    <w:rsid w:val="00907E31"/>
    <w:rPr>
      <w:rFonts w:ascii="Wingdings" w:hAnsi="Wingdings" w:cs="Wingdings" w:hint="default"/>
    </w:rPr>
  </w:style>
  <w:style w:type="character" w:customStyle="1" w:styleId="WW8Num11z1">
    <w:name w:val="WW8Num11z1"/>
    <w:rsid w:val="00907E31"/>
    <w:rPr>
      <w:rFonts w:ascii="Courier New" w:hAnsi="Courier New" w:cs="Courier New" w:hint="default"/>
    </w:rPr>
  </w:style>
  <w:style w:type="character" w:customStyle="1" w:styleId="WW8Num11z2">
    <w:name w:val="WW8Num11z2"/>
    <w:rsid w:val="00907E31"/>
    <w:rPr>
      <w:rFonts w:ascii="Wingdings" w:hAnsi="Wingdings" w:cs="Wingdings" w:hint="default"/>
    </w:rPr>
  </w:style>
  <w:style w:type="character" w:customStyle="1" w:styleId="WW8Num12z3">
    <w:name w:val="WW8Num12z3"/>
    <w:rsid w:val="00907E31"/>
    <w:rPr>
      <w:rFonts w:ascii="Symbol" w:hAnsi="Symbol" w:cs="Symbol" w:hint="default"/>
    </w:rPr>
  </w:style>
  <w:style w:type="character" w:customStyle="1" w:styleId="WW8Num15z3">
    <w:name w:val="WW8Num15z3"/>
    <w:rsid w:val="00907E31"/>
    <w:rPr>
      <w:rFonts w:ascii="Symbol" w:hAnsi="Symbol" w:cs="Symbol" w:hint="default"/>
    </w:rPr>
  </w:style>
  <w:style w:type="character" w:customStyle="1" w:styleId="17">
    <w:name w:val="Основной шрифт абзаца1"/>
    <w:rsid w:val="00907E31"/>
  </w:style>
  <w:style w:type="character" w:customStyle="1" w:styleId="18">
    <w:name w:val="Знак Знак1"/>
    <w:rsid w:val="00907E31"/>
    <w:rPr>
      <w:sz w:val="24"/>
      <w:lang w:val="ru-RU" w:bidi="ar-SA"/>
    </w:rPr>
  </w:style>
  <w:style w:type="character" w:customStyle="1" w:styleId="af7">
    <w:name w:val="Без интервала Знак"/>
    <w:rsid w:val="00907E31"/>
    <w:rPr>
      <w:sz w:val="24"/>
      <w:szCs w:val="24"/>
      <w:lang w:bidi="ar-SA"/>
    </w:rPr>
  </w:style>
  <w:style w:type="character" w:customStyle="1" w:styleId="af8">
    <w:name w:val="Знак Знак"/>
    <w:rsid w:val="00907E31"/>
    <w:rPr>
      <w:sz w:val="24"/>
    </w:rPr>
  </w:style>
  <w:style w:type="character" w:customStyle="1" w:styleId="24">
    <w:name w:val="Знак Знак2"/>
    <w:rsid w:val="00907E31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af9">
    <w:name w:val="Маркеры списка"/>
    <w:rsid w:val="00907E31"/>
    <w:rPr>
      <w:rFonts w:ascii="OpenSymbol" w:eastAsia="OpenSymbol" w:hAnsi="OpenSymbol" w:cs="OpenSymbol" w:hint="default"/>
    </w:rPr>
  </w:style>
  <w:style w:type="character" w:customStyle="1" w:styleId="afa">
    <w:name w:val="Подзаголовок Знак"/>
    <w:rsid w:val="00907E31"/>
    <w:rPr>
      <w:rFonts w:ascii="Liberation Sans" w:eastAsia="Microsoft YaHei" w:hAnsi="Liberation Sans" w:cs="Mangal" w:hint="default"/>
      <w:sz w:val="36"/>
      <w:szCs w:val="36"/>
      <w:lang w:eastAsia="zh-CN"/>
    </w:rPr>
  </w:style>
  <w:style w:type="paragraph" w:styleId="afb">
    <w:name w:val="Subtitle"/>
    <w:basedOn w:val="a"/>
    <w:next w:val="a"/>
    <w:link w:val="19"/>
    <w:qFormat/>
    <w:rsid w:val="00907E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9">
    <w:name w:val="Подзаголовок Знак1"/>
    <w:basedOn w:val="a0"/>
    <w:link w:val="afb"/>
    <w:rsid w:val="00907E31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pple-converted-space">
    <w:name w:val="apple-converted-space"/>
    <w:basedOn w:val="a0"/>
    <w:rsid w:val="00907E31"/>
  </w:style>
  <w:style w:type="character" w:customStyle="1" w:styleId="fontstyle01">
    <w:name w:val="fontstyle01"/>
    <w:rsid w:val="00907E3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907E3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c">
    <w:name w:val="Стиль полужирный"/>
    <w:rsid w:val="00907E31"/>
    <w:rPr>
      <w:b/>
      <w:bCs/>
    </w:rPr>
  </w:style>
  <w:style w:type="character" w:customStyle="1" w:styleId="11">
    <w:name w:val="Заголовок 1 Знак1"/>
    <w:link w:val="1"/>
    <w:locked/>
    <w:rsid w:val="00907E31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table" w:styleId="afd">
    <w:name w:val="Table Grid"/>
    <w:basedOn w:val="a1"/>
    <w:rsid w:val="00907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13"/>
    <w:next w:val="a5"/>
    <w:semiHidden/>
    <w:unhideWhenUsed/>
    <w:qFormat/>
    <w:rsid w:val="00907E31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6ACB-7297-429F-83C5-8E6064D4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Анастасия Вячеславовна</dc:creator>
  <cp:keywords/>
  <dc:description/>
  <cp:lastModifiedBy>Дмитрий Воронин</cp:lastModifiedBy>
  <cp:revision>16</cp:revision>
  <cp:lastPrinted>2021-07-06T06:50:00Z</cp:lastPrinted>
  <dcterms:created xsi:type="dcterms:W3CDTF">2021-06-17T11:29:00Z</dcterms:created>
  <dcterms:modified xsi:type="dcterms:W3CDTF">2021-07-08T09:46:00Z</dcterms:modified>
</cp:coreProperties>
</file>