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7611B" w14:paraId="737F0EFD" w14:textId="77777777" w:rsidTr="0067611B">
        <w:tc>
          <w:tcPr>
            <w:tcW w:w="5097" w:type="dxa"/>
          </w:tcPr>
          <w:p w14:paraId="7F939F2F" w14:textId="77777777" w:rsidR="0067611B" w:rsidRDefault="0067611B" w:rsidP="0067611B">
            <w:pPr>
              <w:tabs>
                <w:tab w:val="left" w:pos="6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образца (пробы)</w:t>
            </w:r>
          </w:p>
          <w:p w14:paraId="310D6568" w14:textId="77777777" w:rsidR="0067611B" w:rsidRDefault="0067611B" w:rsidP="0067611B">
            <w:pPr>
              <w:tabs>
                <w:tab w:val="left" w:pos="645"/>
              </w:tabs>
              <w:rPr>
                <w:sz w:val="20"/>
                <w:szCs w:val="20"/>
              </w:rPr>
            </w:pPr>
          </w:p>
          <w:p w14:paraId="0C7B37AB" w14:textId="5D4EBF4A" w:rsidR="0067611B" w:rsidRDefault="0067611B" w:rsidP="0067611B">
            <w:pPr>
              <w:tabs>
                <w:tab w:val="left" w:pos="6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  <w:tc>
          <w:tcPr>
            <w:tcW w:w="5097" w:type="dxa"/>
          </w:tcPr>
          <w:p w14:paraId="51C90C76" w14:textId="77777777" w:rsidR="0067611B" w:rsidRDefault="0067611B" w:rsidP="0067611B">
            <w:pPr>
              <w:jc w:val="right"/>
            </w:pPr>
            <w:r>
              <w:rPr>
                <w:sz w:val="20"/>
                <w:szCs w:val="20"/>
              </w:rPr>
              <w:t>В ИЦ ОБУ «Новгородская облветлаборатория»</w:t>
            </w:r>
          </w:p>
          <w:p w14:paraId="28EFF38B" w14:textId="77777777" w:rsidR="0067611B" w:rsidRDefault="0067611B" w:rsidP="0067611B">
            <w:pPr>
              <w:tabs>
                <w:tab w:val="left" w:pos="6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173000 Новгородская область, г. В. Новгород,</w:t>
            </w:r>
          </w:p>
          <w:p w14:paraId="6E133FAF" w14:textId="185EEBD2" w:rsidR="0067611B" w:rsidRPr="0067611B" w:rsidRDefault="0067611B" w:rsidP="0067611B">
            <w:pPr>
              <w:jc w:val="right"/>
            </w:pPr>
            <w:r>
              <w:rPr>
                <w:sz w:val="20"/>
                <w:szCs w:val="20"/>
              </w:rPr>
              <w:t>ул. Никольская, д.25; тел. (8162) 63-40-92</w:t>
            </w:r>
          </w:p>
        </w:tc>
      </w:tr>
    </w:tbl>
    <w:p w14:paraId="1C90D5FB" w14:textId="77777777" w:rsidR="0067611B" w:rsidRDefault="0067611B" w:rsidP="00907E31">
      <w:pPr>
        <w:jc w:val="right"/>
        <w:rPr>
          <w:sz w:val="20"/>
          <w:szCs w:val="20"/>
        </w:rPr>
      </w:pPr>
    </w:p>
    <w:p w14:paraId="7406550B" w14:textId="77777777" w:rsidR="00014126" w:rsidRDefault="00014126" w:rsidP="00907E31">
      <w:pPr>
        <w:tabs>
          <w:tab w:val="left" w:pos="5040"/>
        </w:tabs>
        <w:jc w:val="center"/>
        <w:rPr>
          <w:rStyle w:val="afc"/>
        </w:rPr>
      </w:pPr>
    </w:p>
    <w:p w14:paraId="7C27A15A" w14:textId="2D5A15E2" w:rsidR="00907E31" w:rsidRDefault="00907E31" w:rsidP="00907E31">
      <w:pPr>
        <w:tabs>
          <w:tab w:val="left" w:pos="5040"/>
        </w:tabs>
        <w:jc w:val="center"/>
        <w:rPr>
          <w:rStyle w:val="afc"/>
        </w:rPr>
      </w:pPr>
      <w:r>
        <w:rPr>
          <w:rStyle w:val="afc"/>
        </w:rPr>
        <w:t>Заявка № ________</w:t>
      </w:r>
    </w:p>
    <w:p w14:paraId="6CAD5610" w14:textId="77777777" w:rsidR="0067611B" w:rsidRDefault="0067611B" w:rsidP="00907E31">
      <w:pPr>
        <w:tabs>
          <w:tab w:val="left" w:pos="5040"/>
        </w:tabs>
        <w:jc w:val="center"/>
        <w:rPr>
          <w:rStyle w:val="afc"/>
        </w:rPr>
      </w:pPr>
    </w:p>
    <w:p w14:paraId="3B6ABE2C" w14:textId="2F320145" w:rsidR="00907E31" w:rsidRDefault="00907E31" w:rsidP="0067611B">
      <w:pPr>
        <w:tabs>
          <w:tab w:val="left" w:pos="5040"/>
        </w:tabs>
        <w:jc w:val="right"/>
      </w:pPr>
      <w:r>
        <w:t>«_____»______________20_____г.</w:t>
      </w:r>
    </w:p>
    <w:p w14:paraId="36B2691C" w14:textId="6D862BB6" w:rsidR="00F75425" w:rsidRPr="008A1539" w:rsidRDefault="008A1539" w:rsidP="00907E31">
      <w:pPr>
        <w:tabs>
          <w:tab w:val="left" w:pos="5040"/>
        </w:tabs>
        <w:rPr>
          <w:b/>
          <w:bCs/>
          <w:sz w:val="22"/>
          <w:szCs w:val="22"/>
        </w:rPr>
      </w:pPr>
      <w:r w:rsidRPr="008A1539">
        <w:rPr>
          <w:b/>
          <w:bCs/>
          <w:sz w:val="22"/>
          <w:szCs w:val="22"/>
        </w:rPr>
        <w:t>Раздел 1</w:t>
      </w:r>
    </w:p>
    <w:tbl>
      <w:tblPr>
        <w:tblStyle w:val="afd"/>
        <w:tblW w:w="106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879"/>
        <w:gridCol w:w="235"/>
        <w:gridCol w:w="318"/>
        <w:gridCol w:w="1098"/>
        <w:gridCol w:w="451"/>
        <w:gridCol w:w="847"/>
        <w:gridCol w:w="403"/>
        <w:gridCol w:w="295"/>
        <w:gridCol w:w="7"/>
        <w:gridCol w:w="13"/>
        <w:gridCol w:w="726"/>
        <w:gridCol w:w="1444"/>
        <w:gridCol w:w="11"/>
        <w:gridCol w:w="197"/>
        <w:gridCol w:w="283"/>
        <w:gridCol w:w="17"/>
        <w:gridCol w:w="938"/>
        <w:gridCol w:w="1735"/>
      </w:tblGrid>
      <w:tr w:rsidR="003F57DA" w14:paraId="66B74A53" w14:textId="77777777" w:rsidTr="003F57DA">
        <w:tc>
          <w:tcPr>
            <w:tcW w:w="1610" w:type="dxa"/>
            <w:gridSpan w:val="2"/>
          </w:tcPr>
          <w:p w14:paraId="4371F531" w14:textId="7407F2F3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bookmarkStart w:id="0" w:name="_Hlk69383865"/>
            <w:r w:rsidRPr="00881E15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9017" w:type="dxa"/>
            <w:gridSpan w:val="17"/>
            <w:tcBorders>
              <w:bottom w:val="single" w:sz="4" w:space="0" w:color="auto"/>
            </w:tcBorders>
          </w:tcPr>
          <w:p w14:paraId="04B6751B" w14:textId="018BE636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881E15" w14:paraId="1689133F" w14:textId="77777777" w:rsidTr="003F57DA">
        <w:trPr>
          <w:trHeight w:val="161"/>
        </w:trPr>
        <w:tc>
          <w:tcPr>
            <w:tcW w:w="10627" w:type="dxa"/>
            <w:gridSpan w:val="19"/>
          </w:tcPr>
          <w:p w14:paraId="73837E16" w14:textId="51122448" w:rsidR="00881E15" w:rsidRPr="00881E15" w:rsidRDefault="00881E15" w:rsidP="00881E15">
            <w:pPr>
              <w:tabs>
                <w:tab w:val="left" w:pos="5040"/>
              </w:tabs>
              <w:jc w:val="center"/>
            </w:pPr>
            <w:r>
              <w:rPr>
                <w:sz w:val="16"/>
                <w:szCs w:val="16"/>
              </w:rPr>
              <w:t>(наименование Заказчика</w:t>
            </w:r>
            <w:r w:rsidR="00264C78">
              <w:rPr>
                <w:sz w:val="16"/>
                <w:szCs w:val="16"/>
              </w:rPr>
              <w:t>, Ф.И.О.</w:t>
            </w:r>
            <w:r>
              <w:rPr>
                <w:sz w:val="16"/>
                <w:szCs w:val="16"/>
              </w:rPr>
              <w:t>)</w:t>
            </w:r>
          </w:p>
        </w:tc>
      </w:tr>
      <w:tr w:rsidR="003F57DA" w14:paraId="431FA3F6" w14:textId="77777777" w:rsidTr="00BA3FE0">
        <w:tc>
          <w:tcPr>
            <w:tcW w:w="2163" w:type="dxa"/>
            <w:gridSpan w:val="4"/>
          </w:tcPr>
          <w:p w14:paraId="524DE402" w14:textId="77777777" w:rsidR="00881E15" w:rsidRPr="00D024EF" w:rsidRDefault="00881E15" w:rsidP="00D024EF">
            <w:pPr>
              <w:tabs>
                <w:tab w:val="left" w:pos="5040"/>
              </w:tabs>
              <w:rPr>
                <w:b/>
                <w:sz w:val="22"/>
                <w:szCs w:val="22"/>
                <w:u w:val="single"/>
              </w:rPr>
            </w:pPr>
            <w:r w:rsidRPr="00D024EF">
              <w:rPr>
                <w:b/>
                <w:sz w:val="22"/>
                <w:szCs w:val="22"/>
                <w:u w:val="single"/>
              </w:rPr>
              <w:t>Адрес Заказчика</w:t>
            </w:r>
          </w:p>
          <w:p w14:paraId="4F0D6A79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7FE6D344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</w:tcPr>
          <w:p w14:paraId="50BA734E" w14:textId="18F4BC41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5"/>
          </w:tcPr>
          <w:p w14:paraId="1BE65EE4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14:paraId="6FD3055A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gridSpan w:val="5"/>
          </w:tcPr>
          <w:p w14:paraId="0D813433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30BC4E96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3F57DA" w14:paraId="48614F11" w14:textId="77777777" w:rsidTr="00BA3FE0">
        <w:tc>
          <w:tcPr>
            <w:tcW w:w="1845" w:type="dxa"/>
            <w:gridSpan w:val="3"/>
          </w:tcPr>
          <w:p w14:paraId="0B7BE1E9" w14:textId="4006C123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4375A">
              <w:rPr>
                <w:b/>
                <w:sz w:val="22"/>
                <w:szCs w:val="22"/>
              </w:rPr>
              <w:t>юридический</w:t>
            </w:r>
            <w:r w:rsidR="00264C7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8E9E84" w14:textId="416BA469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AA7" w14:textId="598F3286" w:rsidR="00881E15" w:rsidRDefault="003F57DA" w:rsidP="00136C47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C64F6E9" w14:textId="65922B79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3F57DA" w14:paraId="4D25A24C" w14:textId="77777777" w:rsidTr="00BA3FE0">
        <w:tc>
          <w:tcPr>
            <w:tcW w:w="1845" w:type="dxa"/>
            <w:gridSpan w:val="3"/>
          </w:tcPr>
          <w:p w14:paraId="0773C335" w14:textId="36EC3A2D" w:rsidR="00881E15" w:rsidRDefault="00264C78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bookmarkStart w:id="1" w:name="_Hlk69383545"/>
            <w:r>
              <w:rPr>
                <w:b/>
                <w:sz w:val="22"/>
                <w:szCs w:val="22"/>
              </w:rPr>
              <w:t xml:space="preserve">  почтовый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7F146F23" w14:textId="2E70026F" w:rsidR="00881E15" w:rsidRPr="00D35F31" w:rsidRDefault="00881E15" w:rsidP="00881E1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(индекс)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</w:tcBorders>
          </w:tcPr>
          <w:p w14:paraId="674FDBED" w14:textId="54EE20E6" w:rsidR="00881E15" w:rsidRPr="00D35F31" w:rsidRDefault="00881E15" w:rsidP="00881E1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(область, край)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</w:tcBorders>
          </w:tcPr>
          <w:p w14:paraId="25C68D40" w14:textId="76A8E6AB" w:rsidR="00881E15" w:rsidRPr="00D35F31" w:rsidRDefault="001C213E" w:rsidP="00881E1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</w:tr>
      <w:tr w:rsidR="003F57DA" w14:paraId="11BC5795" w14:textId="651D74D5" w:rsidTr="00D35F31">
        <w:tc>
          <w:tcPr>
            <w:tcW w:w="1845" w:type="dxa"/>
            <w:gridSpan w:val="3"/>
          </w:tcPr>
          <w:p w14:paraId="17066FB2" w14:textId="77777777" w:rsidR="003F57DA" w:rsidRDefault="003F57DA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bookmarkStart w:id="2" w:name="_Hlk71187688"/>
          </w:p>
        </w:tc>
        <w:tc>
          <w:tcPr>
            <w:tcW w:w="341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4896A4B" w14:textId="339AB745" w:rsidR="003F57DA" w:rsidRPr="00A86BE2" w:rsidRDefault="003F57DA" w:rsidP="00881E15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8D2" w14:textId="2C147377" w:rsidR="003F57DA" w:rsidRPr="00A86BE2" w:rsidRDefault="003F57DA" w:rsidP="00881E15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17FB5A" w14:textId="5175A4A3" w:rsidR="003F57DA" w:rsidRPr="00A86BE2" w:rsidRDefault="003F57DA" w:rsidP="00881E15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</w:tr>
      <w:tr w:rsidR="003F57DA" w14:paraId="3E489A1A" w14:textId="239FF4D1" w:rsidTr="00D35F31">
        <w:tc>
          <w:tcPr>
            <w:tcW w:w="1845" w:type="dxa"/>
            <w:gridSpan w:val="3"/>
          </w:tcPr>
          <w:p w14:paraId="72756B9A" w14:textId="77777777" w:rsidR="003F57DA" w:rsidRDefault="003F57DA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</w:tcBorders>
          </w:tcPr>
          <w:p w14:paraId="359AC773" w14:textId="403C0F01" w:rsidR="003F57DA" w:rsidRPr="00D35F31" w:rsidRDefault="001C213E" w:rsidP="00881E1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</w:tcBorders>
          </w:tcPr>
          <w:p w14:paraId="0DE250F6" w14:textId="4F8F9669" w:rsidR="003F57DA" w:rsidRPr="00D35F31" w:rsidRDefault="001C213E" w:rsidP="003F57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(улица)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14:paraId="4A7FB085" w14:textId="089B59E8" w:rsidR="003F57DA" w:rsidRPr="00D35F31" w:rsidRDefault="003F57DA" w:rsidP="00881E1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</w:t>
            </w:r>
            <w:r w:rsidR="001C213E" w:rsidRPr="00D35F31">
              <w:rPr>
                <w:sz w:val="16"/>
                <w:szCs w:val="16"/>
              </w:rPr>
              <w:t>корпус</w:t>
            </w:r>
            <w:r w:rsidR="001C213E">
              <w:rPr>
                <w:sz w:val="16"/>
                <w:szCs w:val="16"/>
              </w:rPr>
              <w:t>, строение,</w:t>
            </w:r>
            <w:r w:rsidR="001C213E" w:rsidRPr="00D35F31">
              <w:rPr>
                <w:sz w:val="16"/>
                <w:szCs w:val="16"/>
              </w:rPr>
              <w:t xml:space="preserve"> </w:t>
            </w:r>
            <w:r w:rsidRPr="00D35F31">
              <w:rPr>
                <w:sz w:val="16"/>
                <w:szCs w:val="16"/>
              </w:rPr>
              <w:t>дом</w:t>
            </w:r>
            <w:r w:rsidR="00D12FC0">
              <w:rPr>
                <w:sz w:val="16"/>
                <w:szCs w:val="16"/>
              </w:rPr>
              <w:t>, помещение</w:t>
            </w:r>
            <w:r w:rsidRPr="00D35F31">
              <w:rPr>
                <w:sz w:val="16"/>
                <w:szCs w:val="16"/>
              </w:rPr>
              <w:t>)</w:t>
            </w:r>
          </w:p>
        </w:tc>
      </w:tr>
      <w:bookmarkEnd w:id="2"/>
      <w:tr w:rsidR="00F4375A" w:rsidRPr="0019317D" w14:paraId="7EB8FC72" w14:textId="77777777" w:rsidTr="00683846">
        <w:tc>
          <w:tcPr>
            <w:tcW w:w="730" w:type="dxa"/>
          </w:tcPr>
          <w:p w14:paraId="38873FE8" w14:textId="77777777" w:rsidR="00F4375A" w:rsidRPr="00D9148A" w:rsidRDefault="00F4375A" w:rsidP="00683846">
            <w:pPr>
              <w:tabs>
                <w:tab w:val="left" w:pos="5040"/>
              </w:tabs>
              <w:rPr>
                <w:bCs/>
                <w:sz w:val="22"/>
                <w:szCs w:val="22"/>
              </w:rPr>
            </w:pPr>
            <w:r w:rsidRPr="00D9148A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25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7AB8252" w14:textId="77777777" w:rsidR="00F4375A" w:rsidRPr="0019317D" w:rsidRDefault="00F4375A" w:rsidP="00683846">
            <w:pPr>
              <w:tabs>
                <w:tab w:val="left" w:pos="5040"/>
              </w:tabs>
              <w:jc w:val="center"/>
            </w:pPr>
          </w:p>
        </w:tc>
        <w:tc>
          <w:tcPr>
            <w:tcW w:w="41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1DD" w14:textId="77777777" w:rsidR="00F4375A" w:rsidRPr="0019317D" w:rsidRDefault="00F4375A" w:rsidP="00683846">
            <w:pPr>
              <w:tabs>
                <w:tab w:val="left" w:pos="5040"/>
              </w:tabs>
              <w:jc w:val="center"/>
            </w:pP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F586F76" w14:textId="77777777" w:rsidR="00F4375A" w:rsidRPr="0019317D" w:rsidRDefault="00F4375A" w:rsidP="00683846">
            <w:pPr>
              <w:tabs>
                <w:tab w:val="left" w:pos="5040"/>
              </w:tabs>
              <w:jc w:val="center"/>
            </w:pPr>
          </w:p>
        </w:tc>
      </w:tr>
      <w:tr w:rsidR="00F4375A" w:rsidRPr="00D35F31" w14:paraId="43EBE029" w14:textId="77777777" w:rsidTr="00F4375A">
        <w:tc>
          <w:tcPr>
            <w:tcW w:w="730" w:type="dxa"/>
          </w:tcPr>
          <w:p w14:paraId="19B9A7EA" w14:textId="77777777" w:rsidR="00F4375A" w:rsidRDefault="00F4375A" w:rsidP="00683846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</w:tcPr>
          <w:p w14:paraId="026B7149" w14:textId="77777777" w:rsidR="00F4375A" w:rsidRDefault="00F4375A" w:rsidP="00683846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6EE5B69D" w14:textId="77777777" w:rsidR="00F4375A" w:rsidRPr="00A86BE2" w:rsidRDefault="00F4375A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</w:tcBorders>
          </w:tcPr>
          <w:p w14:paraId="7D9B8E9C" w14:textId="77777777" w:rsidR="00F4375A" w:rsidRPr="00D35F31" w:rsidRDefault="00F4375A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(телефон)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</w:tcBorders>
          </w:tcPr>
          <w:p w14:paraId="53BAE4E4" w14:textId="77777777" w:rsidR="00F4375A" w:rsidRPr="00D35F31" w:rsidRDefault="00F4375A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(e-mail)</w:t>
            </w:r>
          </w:p>
        </w:tc>
      </w:tr>
      <w:bookmarkEnd w:id="1"/>
      <w:tr w:rsidR="003F57DA" w14:paraId="0F9F1E0D" w14:textId="77777777" w:rsidTr="00F4375A">
        <w:tc>
          <w:tcPr>
            <w:tcW w:w="1845" w:type="dxa"/>
            <w:gridSpan w:val="3"/>
          </w:tcPr>
          <w:p w14:paraId="7F893F3D" w14:textId="5FF3ADFD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4375A">
              <w:rPr>
                <w:b/>
                <w:sz w:val="22"/>
                <w:szCs w:val="22"/>
              </w:rPr>
              <w:t>фактический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4C0C9B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081" w14:textId="2939E180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CF434ED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3F57DA" w14:paraId="380C7B20" w14:textId="77777777" w:rsidTr="00F4375A">
        <w:tc>
          <w:tcPr>
            <w:tcW w:w="1845" w:type="dxa"/>
            <w:gridSpan w:val="3"/>
          </w:tcPr>
          <w:p w14:paraId="1E17F82F" w14:textId="3279874B" w:rsidR="00F4375A" w:rsidRPr="00F4375A" w:rsidRDefault="00F4375A" w:rsidP="00F4375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1898ED68" w14:textId="6DB2346E" w:rsidR="00881E15" w:rsidRPr="00D35F31" w:rsidRDefault="00881E15" w:rsidP="00881E1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(индекс)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</w:tcBorders>
          </w:tcPr>
          <w:p w14:paraId="18EA2233" w14:textId="5B46BFC2" w:rsidR="00F4375A" w:rsidRPr="00F4375A" w:rsidRDefault="00881E15" w:rsidP="00F4375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(область, край)</w:t>
            </w:r>
          </w:p>
        </w:tc>
        <w:tc>
          <w:tcPr>
            <w:tcW w:w="3169" w:type="dxa"/>
            <w:gridSpan w:val="5"/>
          </w:tcPr>
          <w:p w14:paraId="4315D801" w14:textId="2EE04A23" w:rsidR="00F4375A" w:rsidRPr="00D35F31" w:rsidRDefault="008E2022" w:rsidP="00F4375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</w:tr>
      <w:tr w:rsidR="00F4375A" w:rsidRPr="00A86BE2" w14:paraId="33C0D968" w14:textId="5272688D" w:rsidTr="00567690">
        <w:trPr>
          <w:trHeight w:val="80"/>
        </w:trPr>
        <w:tc>
          <w:tcPr>
            <w:tcW w:w="1845" w:type="dxa"/>
            <w:gridSpan w:val="3"/>
          </w:tcPr>
          <w:p w14:paraId="5B542204" w14:textId="77777777" w:rsidR="00F4375A" w:rsidRPr="00A86BE2" w:rsidRDefault="00F4375A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343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5A9D5C2" w14:textId="2C8CAEA3" w:rsidR="00F4375A" w:rsidRPr="00A86BE2" w:rsidRDefault="00F4375A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7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F7A594E" w14:textId="4B4F937C" w:rsidR="00F4375A" w:rsidRPr="00A86BE2" w:rsidRDefault="00F4375A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21C40A" w14:textId="250FB49E" w:rsidR="00F4375A" w:rsidRPr="00A86BE2" w:rsidRDefault="00F4375A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   </w:t>
            </w:r>
          </w:p>
        </w:tc>
      </w:tr>
      <w:tr w:rsidR="00F4375A" w:rsidRPr="00D35F31" w14:paraId="3054D606" w14:textId="5BEEB099" w:rsidTr="00567690">
        <w:tc>
          <w:tcPr>
            <w:tcW w:w="4962" w:type="dxa"/>
            <w:gridSpan w:val="8"/>
          </w:tcPr>
          <w:p w14:paraId="08613CFB" w14:textId="6EE20D9B" w:rsidR="00F4375A" w:rsidRPr="00D35F31" w:rsidRDefault="00F4375A" w:rsidP="00DB751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8E2022" w:rsidRPr="00D35F31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14:paraId="156D26A1" w14:textId="737ECDEC" w:rsidR="00F4375A" w:rsidRPr="00D35F31" w:rsidRDefault="00F4375A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8E2022" w:rsidRPr="00D35F31">
              <w:rPr>
                <w:sz w:val="16"/>
                <w:szCs w:val="16"/>
              </w:rPr>
              <w:t>(улица)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</w:tcBorders>
          </w:tcPr>
          <w:p w14:paraId="6EF9D6D0" w14:textId="4FE3F731" w:rsidR="00F4375A" w:rsidRPr="00D35F31" w:rsidRDefault="00F4375A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8E2022" w:rsidRPr="00D35F31">
              <w:rPr>
                <w:sz w:val="16"/>
                <w:szCs w:val="16"/>
              </w:rPr>
              <w:t>(корпус</w:t>
            </w:r>
            <w:r w:rsidR="008E2022">
              <w:rPr>
                <w:sz w:val="16"/>
                <w:szCs w:val="16"/>
              </w:rPr>
              <w:t>, строение,</w:t>
            </w:r>
            <w:r w:rsidR="008E2022" w:rsidRPr="00D35F31">
              <w:rPr>
                <w:sz w:val="16"/>
                <w:szCs w:val="16"/>
              </w:rPr>
              <w:t xml:space="preserve"> дом</w:t>
            </w:r>
            <w:r w:rsidR="008E2022">
              <w:rPr>
                <w:sz w:val="16"/>
                <w:szCs w:val="16"/>
              </w:rPr>
              <w:t>, помещение</w:t>
            </w:r>
            <w:r w:rsidR="008E2022" w:rsidRPr="00D35F31">
              <w:rPr>
                <w:sz w:val="16"/>
                <w:szCs w:val="16"/>
              </w:rPr>
              <w:t>)</w:t>
            </w:r>
          </w:p>
        </w:tc>
      </w:tr>
      <w:bookmarkEnd w:id="0"/>
      <w:tr w:rsidR="003F57DA" w14:paraId="6BBE468A" w14:textId="77777777" w:rsidTr="00E6398A">
        <w:tc>
          <w:tcPr>
            <w:tcW w:w="1610" w:type="dxa"/>
            <w:gridSpan w:val="2"/>
          </w:tcPr>
          <w:p w14:paraId="44646E77" w14:textId="5689FF33" w:rsidR="003F57DA" w:rsidRDefault="003F57DA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Изготовитель</w:t>
            </w:r>
          </w:p>
        </w:tc>
        <w:tc>
          <w:tcPr>
            <w:tcW w:w="9017" w:type="dxa"/>
            <w:gridSpan w:val="17"/>
            <w:tcBorders>
              <w:bottom w:val="single" w:sz="4" w:space="0" w:color="auto"/>
            </w:tcBorders>
          </w:tcPr>
          <w:p w14:paraId="5BEE9B07" w14:textId="77777777" w:rsidR="003F57DA" w:rsidRDefault="003F57DA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3F57DA" w:rsidRPr="00881E15" w14:paraId="3EB089DB" w14:textId="77777777" w:rsidTr="00E6398A">
        <w:trPr>
          <w:trHeight w:val="161"/>
        </w:trPr>
        <w:tc>
          <w:tcPr>
            <w:tcW w:w="10627" w:type="dxa"/>
            <w:gridSpan w:val="19"/>
          </w:tcPr>
          <w:p w14:paraId="7DA504A8" w14:textId="63CAAEEB" w:rsidR="003F57DA" w:rsidRPr="00881E15" w:rsidRDefault="003F57DA" w:rsidP="00762F23">
            <w:pPr>
              <w:tabs>
                <w:tab w:val="left" w:pos="5040"/>
              </w:tabs>
              <w:jc w:val="center"/>
            </w:pPr>
            <w:r>
              <w:rPr>
                <w:sz w:val="16"/>
                <w:szCs w:val="16"/>
              </w:rPr>
              <w:t>(наименование Изготовителя)</w:t>
            </w:r>
          </w:p>
        </w:tc>
      </w:tr>
      <w:tr w:rsidR="00462C97" w14:paraId="45286071" w14:textId="77777777" w:rsidTr="00E6398A">
        <w:tc>
          <w:tcPr>
            <w:tcW w:w="10627" w:type="dxa"/>
            <w:gridSpan w:val="19"/>
          </w:tcPr>
          <w:p w14:paraId="6320BAA4" w14:textId="77777777" w:rsidR="00462C97" w:rsidRPr="00D024EF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  <w:u w:val="single"/>
              </w:rPr>
            </w:pPr>
            <w:r w:rsidRPr="00D024EF">
              <w:rPr>
                <w:b/>
                <w:sz w:val="22"/>
                <w:szCs w:val="22"/>
                <w:u w:val="single"/>
              </w:rPr>
              <w:t>Адрес Изготовителя</w:t>
            </w:r>
          </w:p>
          <w:p w14:paraId="4EDE6729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462C97" w14:paraId="19AB7FA8" w14:textId="77777777" w:rsidTr="00E6398A">
        <w:tc>
          <w:tcPr>
            <w:tcW w:w="1845" w:type="dxa"/>
            <w:gridSpan w:val="3"/>
            <w:vMerge w:val="restart"/>
          </w:tcPr>
          <w:p w14:paraId="3908B302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DB751C">
              <w:rPr>
                <w:b/>
                <w:sz w:val="22"/>
                <w:szCs w:val="22"/>
              </w:rPr>
              <w:t>юридический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DC8130B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322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874F36D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462C97" w14:paraId="4555002F" w14:textId="77777777" w:rsidTr="00E6398A">
        <w:tc>
          <w:tcPr>
            <w:tcW w:w="1845" w:type="dxa"/>
            <w:gridSpan w:val="3"/>
            <w:vMerge/>
            <w:tcBorders>
              <w:top w:val="single" w:sz="4" w:space="0" w:color="auto"/>
            </w:tcBorders>
          </w:tcPr>
          <w:p w14:paraId="634D0873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</w:tcPr>
          <w:p w14:paraId="1D4A1B5E" w14:textId="77777777" w:rsidR="00462C97" w:rsidRPr="008A1539" w:rsidRDefault="00462C97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(индекс)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</w:tcBorders>
          </w:tcPr>
          <w:p w14:paraId="3F0894BA" w14:textId="77777777" w:rsidR="00462C97" w:rsidRPr="008A1539" w:rsidRDefault="00462C97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(область, край)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</w:tcBorders>
          </w:tcPr>
          <w:p w14:paraId="473E8A86" w14:textId="60B3B452" w:rsidR="00462C97" w:rsidRPr="008A1539" w:rsidRDefault="001C213E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</w:tr>
      <w:tr w:rsidR="00462C97" w:rsidRPr="00A86BE2" w14:paraId="5D8EF287" w14:textId="77777777" w:rsidTr="00E6398A">
        <w:tc>
          <w:tcPr>
            <w:tcW w:w="1845" w:type="dxa"/>
            <w:gridSpan w:val="3"/>
            <w:vMerge/>
          </w:tcPr>
          <w:p w14:paraId="68F4EC2E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7158A23" w14:textId="77777777" w:rsidR="00462C97" w:rsidRPr="00A86BE2" w:rsidRDefault="00462C97" w:rsidP="00762F23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9FF" w14:textId="77777777" w:rsidR="00462C97" w:rsidRPr="00A86BE2" w:rsidRDefault="00462C97" w:rsidP="00762F23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A94E7D7" w14:textId="77777777" w:rsidR="00462C97" w:rsidRPr="00A86BE2" w:rsidRDefault="00462C97" w:rsidP="00762F23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</w:tr>
      <w:tr w:rsidR="00462C97" w:rsidRPr="00A86BE2" w14:paraId="0B7664EC" w14:textId="77777777" w:rsidTr="00E6398A">
        <w:tc>
          <w:tcPr>
            <w:tcW w:w="1845" w:type="dxa"/>
            <w:gridSpan w:val="3"/>
            <w:vMerge/>
          </w:tcPr>
          <w:p w14:paraId="4FFB1390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</w:tcBorders>
          </w:tcPr>
          <w:p w14:paraId="6E2A5214" w14:textId="28DEE0CE" w:rsidR="00462C97" w:rsidRPr="008A1539" w:rsidRDefault="001C213E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</w:tcBorders>
          </w:tcPr>
          <w:p w14:paraId="689BB024" w14:textId="574B0435" w:rsidR="00462C97" w:rsidRPr="008A1539" w:rsidRDefault="001C213E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(улица)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14:paraId="37C13E0E" w14:textId="53ED79AC" w:rsidR="00462C97" w:rsidRPr="001C213E" w:rsidRDefault="001C213E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(корпус</w:t>
            </w:r>
            <w:r>
              <w:rPr>
                <w:sz w:val="16"/>
                <w:szCs w:val="16"/>
              </w:rPr>
              <w:t>, строение,</w:t>
            </w:r>
            <w:r w:rsidRPr="00D35F31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, помещение</w:t>
            </w:r>
            <w:r w:rsidRPr="00D35F31">
              <w:rPr>
                <w:sz w:val="16"/>
                <w:szCs w:val="16"/>
              </w:rPr>
              <w:t>)</w:t>
            </w:r>
          </w:p>
        </w:tc>
      </w:tr>
      <w:tr w:rsidR="00462C97" w:rsidRPr="00A86BE2" w14:paraId="56462C65" w14:textId="77777777" w:rsidTr="00E6398A">
        <w:tc>
          <w:tcPr>
            <w:tcW w:w="1845" w:type="dxa"/>
            <w:gridSpan w:val="3"/>
            <w:vMerge/>
          </w:tcPr>
          <w:p w14:paraId="580A704C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bookmarkStart w:id="3" w:name="_Hlk71185829"/>
          </w:p>
        </w:tc>
        <w:tc>
          <w:tcPr>
            <w:tcW w:w="1867" w:type="dxa"/>
            <w:gridSpan w:val="3"/>
          </w:tcPr>
          <w:p w14:paraId="23830727" w14:textId="77777777" w:rsidR="00462C97" w:rsidRPr="00A86BE2" w:rsidRDefault="00462C97" w:rsidP="00762F23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3746" w:type="dxa"/>
            <w:gridSpan w:val="8"/>
          </w:tcPr>
          <w:p w14:paraId="74B61A16" w14:textId="77777777" w:rsidR="00462C97" w:rsidRPr="00A86BE2" w:rsidRDefault="00462C97" w:rsidP="00762F23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3169" w:type="dxa"/>
            <w:gridSpan w:val="5"/>
          </w:tcPr>
          <w:p w14:paraId="0913C3AB" w14:textId="77777777" w:rsidR="00462C97" w:rsidRPr="00A86BE2" w:rsidRDefault="00462C97" w:rsidP="00762F23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</w:tr>
      <w:tr w:rsidR="00462C97" w14:paraId="5A2E067A" w14:textId="77777777" w:rsidTr="00E6398A">
        <w:tc>
          <w:tcPr>
            <w:tcW w:w="1845" w:type="dxa"/>
            <w:gridSpan w:val="3"/>
            <w:vMerge w:val="restart"/>
          </w:tcPr>
          <w:p w14:paraId="5D21FE26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DB751C">
              <w:rPr>
                <w:b/>
                <w:sz w:val="22"/>
                <w:szCs w:val="22"/>
              </w:rPr>
              <w:t>фактический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1FE160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D74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174D576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462C97" w14:paraId="78E899A4" w14:textId="77777777" w:rsidTr="00E6398A">
        <w:tc>
          <w:tcPr>
            <w:tcW w:w="1845" w:type="dxa"/>
            <w:gridSpan w:val="3"/>
            <w:vMerge/>
          </w:tcPr>
          <w:p w14:paraId="32BB64C4" w14:textId="77777777" w:rsidR="00462C97" w:rsidRDefault="00462C97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</w:tcPr>
          <w:p w14:paraId="5A158300" w14:textId="77777777" w:rsidR="00462C97" w:rsidRPr="008A1539" w:rsidRDefault="00462C97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(индекс)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</w:tcBorders>
          </w:tcPr>
          <w:p w14:paraId="064F8200" w14:textId="77777777" w:rsidR="00462C97" w:rsidRPr="008A1539" w:rsidRDefault="00462C97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(область, край)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</w:tcBorders>
          </w:tcPr>
          <w:p w14:paraId="333AFC2A" w14:textId="172FC9A2" w:rsidR="00462C97" w:rsidRPr="008A1539" w:rsidRDefault="0011745E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</w:tr>
      <w:tr w:rsidR="00462C97" w14:paraId="203FFA0E" w14:textId="3EA8330A" w:rsidTr="0011745E">
        <w:tc>
          <w:tcPr>
            <w:tcW w:w="1845" w:type="dxa"/>
            <w:gridSpan w:val="3"/>
          </w:tcPr>
          <w:p w14:paraId="1E380577" w14:textId="77777777" w:rsidR="00462C97" w:rsidRDefault="00462C97" w:rsidP="00462C97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035CE3E" w14:textId="77777777" w:rsidR="00462C97" w:rsidRPr="00A86BE2" w:rsidRDefault="00462C97" w:rsidP="00462C97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F68B" w14:textId="66CF0E25" w:rsidR="00462C97" w:rsidRPr="00A86BE2" w:rsidRDefault="00462C97" w:rsidP="00462C97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5BAD455" w14:textId="77777777" w:rsidR="00462C97" w:rsidRPr="00A86BE2" w:rsidRDefault="00462C97" w:rsidP="00462C97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</w:tr>
      <w:tr w:rsidR="00462C97" w14:paraId="09E52953" w14:textId="6104B412" w:rsidTr="0011745E">
        <w:tc>
          <w:tcPr>
            <w:tcW w:w="1845" w:type="dxa"/>
            <w:gridSpan w:val="3"/>
          </w:tcPr>
          <w:p w14:paraId="1BA091E4" w14:textId="77777777" w:rsidR="00462C97" w:rsidRDefault="00462C97" w:rsidP="00462C97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</w:tcBorders>
          </w:tcPr>
          <w:p w14:paraId="5E25FEFE" w14:textId="5F057D25" w:rsidR="00462C97" w:rsidRPr="008A1539" w:rsidRDefault="0011745E" w:rsidP="00462C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</w:tcBorders>
          </w:tcPr>
          <w:p w14:paraId="72B44C6F" w14:textId="00DC98DC" w:rsidR="00462C97" w:rsidRPr="008A1539" w:rsidRDefault="0011745E" w:rsidP="00462C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(улица)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</w:tcPr>
          <w:p w14:paraId="0C7CFB3F" w14:textId="0B9B93A5" w:rsidR="00462C97" w:rsidRPr="008A1539" w:rsidRDefault="0011745E" w:rsidP="00462C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(корпус</w:t>
            </w:r>
            <w:r>
              <w:rPr>
                <w:sz w:val="16"/>
                <w:szCs w:val="16"/>
              </w:rPr>
              <w:t>, строение,</w:t>
            </w:r>
            <w:r w:rsidRPr="00D35F31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, помещение</w:t>
            </w:r>
            <w:r w:rsidRPr="00D35F31">
              <w:rPr>
                <w:sz w:val="16"/>
                <w:szCs w:val="16"/>
              </w:rPr>
              <w:t>)</w:t>
            </w:r>
          </w:p>
        </w:tc>
      </w:tr>
      <w:bookmarkEnd w:id="3"/>
    </w:tbl>
    <w:p w14:paraId="4D345473" w14:textId="77777777" w:rsidR="008A1539" w:rsidRDefault="008A1539" w:rsidP="00907E31">
      <w:pPr>
        <w:tabs>
          <w:tab w:val="left" w:pos="5040"/>
        </w:tabs>
        <w:rPr>
          <w:b/>
          <w:sz w:val="40"/>
          <w:szCs w:val="40"/>
        </w:rPr>
      </w:pPr>
    </w:p>
    <w:p w14:paraId="2644F5AE" w14:textId="4EA1BD88" w:rsidR="008A1539" w:rsidRDefault="00907E31" w:rsidP="008A1539">
      <w:pPr>
        <w:tabs>
          <w:tab w:val="left" w:pos="5040"/>
        </w:tabs>
      </w:pPr>
      <w:r>
        <w:rPr>
          <w:b/>
          <w:sz w:val="40"/>
          <w:szCs w:val="40"/>
        </w:rPr>
        <w:t xml:space="preserve">□ </w:t>
      </w:r>
      <w:r w:rsidR="005050E3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ро</w:t>
      </w:r>
      <w:r w:rsidR="008A1539">
        <w:rPr>
          <w:b/>
          <w:sz w:val="22"/>
          <w:szCs w:val="22"/>
        </w:rPr>
        <w:t>сит</w:t>
      </w:r>
      <w:r>
        <w:rPr>
          <w:b/>
          <w:sz w:val="22"/>
          <w:szCs w:val="22"/>
        </w:rPr>
        <w:t xml:space="preserve"> </w:t>
      </w:r>
      <w:r w:rsidR="005050E3">
        <w:rPr>
          <w:b/>
          <w:sz w:val="22"/>
          <w:szCs w:val="22"/>
        </w:rPr>
        <w:t xml:space="preserve">для проведения исследований, испытаний </w:t>
      </w:r>
      <w:r>
        <w:rPr>
          <w:b/>
          <w:sz w:val="22"/>
          <w:szCs w:val="22"/>
        </w:rPr>
        <w:t xml:space="preserve">провести отбор образцов (проб) по адресу: </w:t>
      </w:r>
    </w:p>
    <w:tbl>
      <w:tblPr>
        <w:tblStyle w:val="afd"/>
        <w:tblW w:w="106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1870"/>
        <w:gridCol w:w="2663"/>
        <w:gridCol w:w="672"/>
        <w:gridCol w:w="3163"/>
      </w:tblGrid>
      <w:tr w:rsidR="008A1539" w:rsidRPr="00A86BE2" w14:paraId="4961689E" w14:textId="77777777" w:rsidTr="00683846">
        <w:tc>
          <w:tcPr>
            <w:tcW w:w="1867" w:type="dxa"/>
          </w:tcPr>
          <w:p w14:paraId="3E91E7AE" w14:textId="77777777" w:rsidR="008A1539" w:rsidRPr="00A86BE2" w:rsidRDefault="008A1539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3746" w:type="dxa"/>
            <w:gridSpan w:val="2"/>
          </w:tcPr>
          <w:p w14:paraId="7E71E562" w14:textId="77777777" w:rsidR="008A1539" w:rsidRPr="00A86BE2" w:rsidRDefault="008A1539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3169" w:type="dxa"/>
            <w:gridSpan w:val="2"/>
          </w:tcPr>
          <w:p w14:paraId="7279E55F" w14:textId="77777777" w:rsidR="008A1539" w:rsidRPr="00A86BE2" w:rsidRDefault="008A1539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</w:tr>
      <w:tr w:rsidR="008A1539" w14:paraId="36F69D36" w14:textId="77777777" w:rsidTr="00683846"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</w:tcPr>
          <w:p w14:paraId="38F76006" w14:textId="77777777" w:rsidR="008A1539" w:rsidRDefault="008A1539" w:rsidP="00683846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BDE" w14:textId="77777777" w:rsidR="008A1539" w:rsidRDefault="008A1539" w:rsidP="00683846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A17446" w14:textId="77777777" w:rsidR="008A1539" w:rsidRDefault="008A1539" w:rsidP="00683846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8A1539" w14:paraId="68E4CF2F" w14:textId="77777777" w:rsidTr="00683846">
        <w:tc>
          <w:tcPr>
            <w:tcW w:w="1867" w:type="dxa"/>
            <w:tcBorders>
              <w:top w:val="single" w:sz="4" w:space="0" w:color="auto"/>
            </w:tcBorders>
          </w:tcPr>
          <w:p w14:paraId="2DF9FD28" w14:textId="77777777" w:rsidR="008A1539" w:rsidRPr="008A1539" w:rsidRDefault="008A1539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(индекс)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</w:tcBorders>
          </w:tcPr>
          <w:p w14:paraId="6A71A785" w14:textId="77777777" w:rsidR="008A1539" w:rsidRPr="008A1539" w:rsidRDefault="008A1539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(область, край)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253477CE" w14:textId="3BE06AF2" w:rsidR="008A1539" w:rsidRPr="008A1539" w:rsidRDefault="006A6DB5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</w:tr>
      <w:tr w:rsidR="008A1539" w:rsidRPr="00A86BE2" w14:paraId="4970253C" w14:textId="77777777" w:rsidTr="00683846">
        <w:tc>
          <w:tcPr>
            <w:tcW w:w="34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D2481" w14:textId="77777777" w:rsidR="008A1539" w:rsidRPr="00A86BE2" w:rsidRDefault="008A1539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7F5" w14:textId="77777777" w:rsidR="008A1539" w:rsidRPr="00A86BE2" w:rsidRDefault="008A1539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14:paraId="6E6F933B" w14:textId="77777777" w:rsidR="008A1539" w:rsidRPr="00A86BE2" w:rsidRDefault="008A1539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</w:tr>
      <w:tr w:rsidR="008A1539" w:rsidRPr="00A86BE2" w14:paraId="6513946C" w14:textId="77777777" w:rsidTr="00683846">
        <w:tc>
          <w:tcPr>
            <w:tcW w:w="3412" w:type="dxa"/>
            <w:gridSpan w:val="2"/>
            <w:tcBorders>
              <w:top w:val="single" w:sz="4" w:space="0" w:color="auto"/>
            </w:tcBorders>
          </w:tcPr>
          <w:p w14:paraId="6E5150BA" w14:textId="001BAD2D" w:rsidR="008A1539" w:rsidRPr="008A1539" w:rsidRDefault="006A6DB5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14:paraId="4092D8EB" w14:textId="5423C2A6" w:rsidR="008A1539" w:rsidRPr="008A1539" w:rsidRDefault="006A6DB5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(улица)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5C989832" w14:textId="1DB7926E" w:rsidR="008A1539" w:rsidRPr="008A1539" w:rsidRDefault="006A6DB5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(корпус</w:t>
            </w:r>
            <w:r>
              <w:rPr>
                <w:sz w:val="16"/>
                <w:szCs w:val="16"/>
              </w:rPr>
              <w:t>, строение,</w:t>
            </w:r>
            <w:r w:rsidRPr="00D35F31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, помещение</w:t>
            </w:r>
            <w:r w:rsidRPr="00D35F31">
              <w:rPr>
                <w:sz w:val="16"/>
                <w:szCs w:val="16"/>
              </w:rPr>
              <w:t>)</w:t>
            </w:r>
          </w:p>
        </w:tc>
      </w:tr>
    </w:tbl>
    <w:p w14:paraId="55C7BE8F" w14:textId="77777777" w:rsidR="008A1539" w:rsidRDefault="008A1539" w:rsidP="00907E31">
      <w:pPr>
        <w:tabs>
          <w:tab w:val="left" w:pos="5040"/>
        </w:tabs>
        <w:jc w:val="both"/>
        <w:rPr>
          <w:b/>
          <w:sz w:val="22"/>
          <w:szCs w:val="22"/>
        </w:rPr>
      </w:pPr>
    </w:p>
    <w:p w14:paraId="59305EE5" w14:textId="412E7827" w:rsidR="00907E31" w:rsidRDefault="00907E31" w:rsidP="00907E31">
      <w:pPr>
        <w:tabs>
          <w:tab w:val="left" w:pos="5040"/>
        </w:tabs>
        <w:jc w:val="both"/>
      </w:pPr>
      <w:r>
        <w:rPr>
          <w:b/>
          <w:sz w:val="22"/>
          <w:szCs w:val="22"/>
        </w:rPr>
        <w:t>и обязу</w:t>
      </w:r>
      <w:r w:rsidR="00DB751C">
        <w:rPr>
          <w:b/>
          <w:sz w:val="22"/>
          <w:szCs w:val="22"/>
        </w:rPr>
        <w:t>ется</w:t>
      </w:r>
      <w:r>
        <w:rPr>
          <w:b/>
          <w:sz w:val="22"/>
          <w:szCs w:val="22"/>
        </w:rPr>
        <w:t xml:space="preserve"> обеспечить доступ на объект, создать условия для отбора образцов (проб)</w:t>
      </w:r>
    </w:p>
    <w:p w14:paraId="2FB56CAE" w14:textId="15E1E9E2" w:rsidR="00907E31" w:rsidRDefault="00907E31" w:rsidP="00907E31">
      <w:pPr>
        <w:tabs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40"/>
          <w:szCs w:val="40"/>
        </w:rPr>
        <w:t xml:space="preserve">□ </w:t>
      </w:r>
      <w:r>
        <w:rPr>
          <w:b/>
          <w:sz w:val="22"/>
          <w:szCs w:val="22"/>
        </w:rPr>
        <w:t>Про</w:t>
      </w:r>
      <w:r w:rsidR="005050E3">
        <w:rPr>
          <w:b/>
          <w:sz w:val="22"/>
          <w:szCs w:val="22"/>
        </w:rPr>
        <w:t>сит</w:t>
      </w:r>
      <w:r>
        <w:rPr>
          <w:b/>
          <w:sz w:val="22"/>
          <w:szCs w:val="22"/>
        </w:rPr>
        <w:t xml:space="preserve"> провести исследования, испытания, образцов</w:t>
      </w:r>
      <w:r w:rsidR="005050E3">
        <w:rPr>
          <w:b/>
          <w:sz w:val="22"/>
          <w:szCs w:val="22"/>
        </w:rPr>
        <w:t xml:space="preserve"> (проб)</w:t>
      </w:r>
      <w:r w:rsidR="008A1539">
        <w:rPr>
          <w:b/>
          <w:sz w:val="22"/>
          <w:szCs w:val="22"/>
        </w:rPr>
        <w:t>, указанных в Разделе 2</w:t>
      </w:r>
      <w:r>
        <w:rPr>
          <w:b/>
          <w:sz w:val="22"/>
          <w:szCs w:val="22"/>
        </w:rPr>
        <w:t xml:space="preserve">: </w:t>
      </w:r>
    </w:p>
    <w:p w14:paraId="086F6B1A" w14:textId="77777777" w:rsidR="00907E31" w:rsidRDefault="00907E31" w:rsidP="00907E31">
      <w:pPr>
        <w:tabs>
          <w:tab w:val="left" w:pos="5040"/>
        </w:tabs>
        <w:rPr>
          <w:sz w:val="22"/>
          <w:szCs w:val="22"/>
        </w:rPr>
      </w:pPr>
    </w:p>
    <w:p w14:paraId="4F238C64" w14:textId="017CFCF2" w:rsidR="005050E3" w:rsidRDefault="004608D0" w:rsidP="00907E31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Основание для </w:t>
      </w:r>
      <w:r w:rsidR="00907E31">
        <w:rPr>
          <w:sz w:val="22"/>
          <w:szCs w:val="22"/>
        </w:rPr>
        <w:t>проведения исследования</w:t>
      </w:r>
      <w:r w:rsidR="001119BB">
        <w:rPr>
          <w:sz w:val="22"/>
          <w:szCs w:val="22"/>
        </w:rPr>
        <w:t xml:space="preserve">, </w:t>
      </w:r>
      <w:r w:rsidR="00907E31">
        <w:rPr>
          <w:sz w:val="22"/>
          <w:szCs w:val="22"/>
        </w:rPr>
        <w:t>испытания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10204"/>
      </w:tblGrid>
      <w:tr w:rsidR="005050E3" w14:paraId="3FF8DBA2" w14:textId="77777777" w:rsidTr="005050E3"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67D7C" w14:textId="5BC19ABC" w:rsidR="005050E3" w:rsidRDefault="005050E3" w:rsidP="00907E31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</w:tr>
    </w:tbl>
    <w:p w14:paraId="1B671FBF" w14:textId="13FCC09B" w:rsidR="00907E31" w:rsidRDefault="00907E31" w:rsidP="005050E3">
      <w:pPr>
        <w:tabs>
          <w:tab w:val="left" w:pos="5040"/>
        </w:tabs>
        <w:jc w:val="center"/>
      </w:pPr>
      <w:r>
        <w:rPr>
          <w:sz w:val="16"/>
          <w:szCs w:val="16"/>
        </w:rPr>
        <w:t>(декларирования,</w:t>
      </w:r>
      <w:r w:rsidR="005050E3">
        <w:rPr>
          <w:sz w:val="16"/>
          <w:szCs w:val="16"/>
        </w:rPr>
        <w:t xml:space="preserve"> сертификация, </w:t>
      </w:r>
      <w:r>
        <w:rPr>
          <w:sz w:val="16"/>
          <w:szCs w:val="16"/>
        </w:rPr>
        <w:t>производственный</w:t>
      </w:r>
      <w:r w:rsidR="005050E3">
        <w:rPr>
          <w:sz w:val="16"/>
          <w:szCs w:val="16"/>
        </w:rPr>
        <w:t xml:space="preserve">/технологический </w:t>
      </w:r>
      <w:r>
        <w:rPr>
          <w:sz w:val="16"/>
          <w:szCs w:val="16"/>
        </w:rPr>
        <w:t>контроль</w:t>
      </w:r>
      <w:r w:rsidR="005050E3">
        <w:rPr>
          <w:sz w:val="16"/>
          <w:szCs w:val="16"/>
        </w:rPr>
        <w:t>, другое</w:t>
      </w:r>
      <w:r>
        <w:rPr>
          <w:sz w:val="16"/>
          <w:szCs w:val="16"/>
        </w:rPr>
        <w:t>)</w:t>
      </w:r>
    </w:p>
    <w:p w14:paraId="6C28EE55" w14:textId="77777777" w:rsidR="004D14A9" w:rsidRDefault="00907E31" w:rsidP="00907E31">
      <w:pPr>
        <w:tabs>
          <w:tab w:val="left" w:pos="5040"/>
        </w:tabs>
      </w:pPr>
      <w:r>
        <w:rPr>
          <w:sz w:val="22"/>
          <w:szCs w:val="22"/>
        </w:rPr>
        <w:t>На соответствие требованиям</w:t>
      </w:r>
      <w:r>
        <w:t xml:space="preserve"> 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10204"/>
      </w:tblGrid>
      <w:tr w:rsidR="004D14A9" w14:paraId="016C2E8A" w14:textId="77777777" w:rsidTr="004D14A9"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C5E58" w14:textId="77777777" w:rsidR="004D14A9" w:rsidRDefault="004D14A9" w:rsidP="00907E31">
            <w:pPr>
              <w:tabs>
                <w:tab w:val="left" w:pos="5040"/>
              </w:tabs>
            </w:pPr>
          </w:p>
        </w:tc>
      </w:tr>
    </w:tbl>
    <w:p w14:paraId="665041C0" w14:textId="7227A3D5" w:rsidR="00907E31" w:rsidRDefault="00907E31" w:rsidP="004D14A9">
      <w:pPr>
        <w:tabs>
          <w:tab w:val="left" w:pos="5040"/>
        </w:tabs>
        <w:jc w:val="center"/>
      </w:pPr>
      <w:r>
        <w:rPr>
          <w:sz w:val="16"/>
          <w:szCs w:val="16"/>
        </w:rPr>
        <w:t>(ТР</w:t>
      </w:r>
      <w:r w:rsidR="004D14A9">
        <w:rPr>
          <w:sz w:val="16"/>
          <w:szCs w:val="16"/>
        </w:rPr>
        <w:t xml:space="preserve"> ТС, ТР ЕАЭС</w:t>
      </w:r>
      <w:r>
        <w:rPr>
          <w:sz w:val="16"/>
          <w:szCs w:val="16"/>
        </w:rPr>
        <w:t xml:space="preserve">, ГОСТ, </w:t>
      </w:r>
      <w:r w:rsidR="004D14A9">
        <w:rPr>
          <w:sz w:val="16"/>
          <w:szCs w:val="16"/>
        </w:rPr>
        <w:t>ТУ,</w:t>
      </w:r>
      <w:r w:rsidR="008C6691">
        <w:rPr>
          <w:sz w:val="16"/>
          <w:szCs w:val="16"/>
        </w:rPr>
        <w:t xml:space="preserve"> </w:t>
      </w:r>
      <w:r w:rsidR="004D14A9">
        <w:rPr>
          <w:sz w:val="16"/>
          <w:szCs w:val="16"/>
        </w:rPr>
        <w:t>другое</w:t>
      </w:r>
      <w:r>
        <w:rPr>
          <w:sz w:val="16"/>
          <w:szCs w:val="16"/>
        </w:rPr>
        <w:t>)</w:t>
      </w:r>
    </w:p>
    <w:p w14:paraId="2FF75A7D" w14:textId="5EB4C3E6" w:rsidR="00907E31" w:rsidRDefault="00907E31" w:rsidP="00907E31">
      <w:pPr>
        <w:rPr>
          <w:sz w:val="22"/>
          <w:szCs w:val="22"/>
        </w:rPr>
      </w:pPr>
      <w:r>
        <w:rPr>
          <w:sz w:val="40"/>
          <w:szCs w:val="40"/>
        </w:rPr>
        <w:t>□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Для проведения </w:t>
      </w:r>
      <w:r w:rsidR="00753647">
        <w:rPr>
          <w:sz w:val="22"/>
          <w:szCs w:val="22"/>
        </w:rPr>
        <w:t xml:space="preserve">исследований, </w:t>
      </w:r>
      <w:r>
        <w:rPr>
          <w:sz w:val="22"/>
          <w:szCs w:val="22"/>
        </w:rPr>
        <w:t>испытаний про</w:t>
      </w:r>
      <w:r w:rsidR="00C6695B">
        <w:rPr>
          <w:sz w:val="22"/>
          <w:szCs w:val="22"/>
        </w:rPr>
        <w:t>сит</w:t>
      </w:r>
      <w:r>
        <w:rPr>
          <w:sz w:val="22"/>
          <w:szCs w:val="22"/>
        </w:rPr>
        <w:t xml:space="preserve"> использовать методы, указанные в Разделе 2</w:t>
      </w:r>
    </w:p>
    <w:p w14:paraId="0E16A4CF" w14:textId="2C171FB1" w:rsidR="00907E31" w:rsidRDefault="00907E31" w:rsidP="00EF7AB2">
      <w:r>
        <w:rPr>
          <w:sz w:val="40"/>
          <w:szCs w:val="40"/>
        </w:rPr>
        <w:t>□</w:t>
      </w:r>
      <w:r w:rsidR="00EF7AB2">
        <w:rPr>
          <w:sz w:val="40"/>
          <w:szCs w:val="40"/>
        </w:rPr>
        <w:t xml:space="preserve"> </w:t>
      </w:r>
      <w:r w:rsidR="00C6695B">
        <w:rPr>
          <w:sz w:val="22"/>
          <w:szCs w:val="22"/>
        </w:rPr>
        <w:t>Заказчик о</w:t>
      </w:r>
      <w:r>
        <w:rPr>
          <w:sz w:val="22"/>
          <w:szCs w:val="22"/>
        </w:rPr>
        <w:t>ставля</w:t>
      </w:r>
      <w:r w:rsidR="00C6695B">
        <w:rPr>
          <w:sz w:val="22"/>
          <w:szCs w:val="22"/>
        </w:rPr>
        <w:t>ет</w:t>
      </w:r>
      <w:r>
        <w:rPr>
          <w:sz w:val="22"/>
          <w:szCs w:val="22"/>
        </w:rPr>
        <w:t xml:space="preserve"> право выбора </w:t>
      </w:r>
      <w:r w:rsidR="001119BB">
        <w:rPr>
          <w:sz w:val="22"/>
          <w:szCs w:val="22"/>
        </w:rPr>
        <w:t>метода</w:t>
      </w:r>
      <w:r>
        <w:rPr>
          <w:sz w:val="22"/>
          <w:szCs w:val="22"/>
        </w:rPr>
        <w:t xml:space="preserve"> исследований, испытаний за ИЦ ОБУ «Новгородская облветлаборатория»</w:t>
      </w:r>
      <w:r>
        <w:rPr>
          <w:sz w:val="20"/>
          <w:szCs w:val="20"/>
        </w:rPr>
        <w:t xml:space="preserve"> </w:t>
      </w:r>
    </w:p>
    <w:p w14:paraId="1D9D3335" w14:textId="5BFB31BF" w:rsidR="00907E31" w:rsidRDefault="00907E31" w:rsidP="00907E31">
      <w:pPr>
        <w:tabs>
          <w:tab w:val="left" w:pos="5040"/>
        </w:tabs>
        <w:jc w:val="both"/>
      </w:pPr>
      <w:bookmarkStart w:id="4" w:name="_Hlk74833725"/>
      <w:r>
        <w:rPr>
          <w:sz w:val="40"/>
          <w:szCs w:val="40"/>
        </w:rPr>
        <w:lastRenderedPageBreak/>
        <w:t xml:space="preserve">□ </w:t>
      </w:r>
      <w:r w:rsidR="00C6695B">
        <w:rPr>
          <w:sz w:val="22"/>
          <w:szCs w:val="22"/>
        </w:rPr>
        <w:t>Заказчик п</w:t>
      </w:r>
      <w:r>
        <w:rPr>
          <w:sz w:val="22"/>
          <w:szCs w:val="22"/>
        </w:rPr>
        <w:t>ро</w:t>
      </w:r>
      <w:r w:rsidR="00C6695B">
        <w:rPr>
          <w:sz w:val="22"/>
          <w:szCs w:val="22"/>
        </w:rPr>
        <w:t>сит</w:t>
      </w:r>
      <w:r>
        <w:rPr>
          <w:sz w:val="22"/>
          <w:szCs w:val="22"/>
        </w:rPr>
        <w:t xml:space="preserve"> провести </w:t>
      </w:r>
      <w:r w:rsidR="00706915">
        <w:rPr>
          <w:sz w:val="22"/>
          <w:szCs w:val="22"/>
        </w:rPr>
        <w:t xml:space="preserve">исследования, </w:t>
      </w:r>
      <w:r>
        <w:rPr>
          <w:sz w:val="22"/>
          <w:szCs w:val="22"/>
        </w:rPr>
        <w:t>испытания по срочному тарифу</w:t>
      </w:r>
      <w:r>
        <w:rPr>
          <w:sz w:val="20"/>
          <w:szCs w:val="20"/>
        </w:rPr>
        <w:t xml:space="preserve"> </w:t>
      </w:r>
    </w:p>
    <w:bookmarkEnd w:id="4"/>
    <w:p w14:paraId="32C23878" w14:textId="086C8C57" w:rsidR="00907E31" w:rsidRPr="0007547C" w:rsidRDefault="00907E31" w:rsidP="0007547C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Возврат проб, тары после исследований, испытаний ТРЕБУЕТСЯ/НЕ</w:t>
      </w:r>
      <w:r w:rsidR="0007547C">
        <w:rPr>
          <w:sz w:val="22"/>
          <w:szCs w:val="22"/>
        </w:rPr>
        <w:t xml:space="preserve"> ТРЕБУЕТСЯ (нужное подчеркнуть)</w:t>
      </w:r>
    </w:p>
    <w:p w14:paraId="5FFD209E" w14:textId="49A89A47" w:rsidR="00907E31" w:rsidRDefault="00907E31" w:rsidP="00EF7AB2">
      <w:pPr>
        <w:rPr>
          <w:sz w:val="22"/>
          <w:szCs w:val="22"/>
        </w:rPr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После проведения исследований, испытаний образцы (пробы)</w:t>
      </w:r>
      <w:r w:rsidR="00706915">
        <w:rPr>
          <w:sz w:val="22"/>
          <w:szCs w:val="22"/>
        </w:rPr>
        <w:t>,</w:t>
      </w:r>
      <w:r>
        <w:rPr>
          <w:sz w:val="22"/>
          <w:szCs w:val="22"/>
        </w:rPr>
        <w:t xml:space="preserve"> не пригодные к дальнейшему использованию</w:t>
      </w:r>
      <w:r w:rsidR="00706915">
        <w:rPr>
          <w:sz w:val="22"/>
          <w:szCs w:val="22"/>
        </w:rPr>
        <w:t>,</w:t>
      </w:r>
      <w:r>
        <w:rPr>
          <w:sz w:val="22"/>
          <w:szCs w:val="22"/>
        </w:rPr>
        <w:t xml:space="preserve"> прос</w:t>
      </w:r>
      <w:r w:rsidR="00DB751C">
        <w:rPr>
          <w:sz w:val="22"/>
          <w:szCs w:val="22"/>
        </w:rPr>
        <w:t>ит</w:t>
      </w:r>
      <w:r>
        <w:rPr>
          <w:sz w:val="22"/>
          <w:szCs w:val="22"/>
        </w:rPr>
        <w:t xml:space="preserve"> списать БЕЗ ПРИСУТСТВИЯ </w:t>
      </w:r>
      <w:r>
        <w:rPr>
          <w:b/>
          <w:sz w:val="22"/>
          <w:szCs w:val="22"/>
        </w:rPr>
        <w:t xml:space="preserve">/ </w:t>
      </w:r>
      <w:r>
        <w:rPr>
          <w:sz w:val="22"/>
          <w:szCs w:val="22"/>
        </w:rPr>
        <w:t xml:space="preserve">ПРИГЛАСИТЬ Заказчика (нужное подчеркнуть) </w:t>
      </w:r>
    </w:p>
    <w:p w14:paraId="0CD9431D" w14:textId="3E5702C6" w:rsidR="00907E31" w:rsidRPr="00706915" w:rsidRDefault="00907E31" w:rsidP="00907E31">
      <w:pPr>
        <w:jc w:val="both"/>
        <w:rPr>
          <w:sz w:val="22"/>
          <w:szCs w:val="22"/>
        </w:rPr>
      </w:pPr>
      <w:bookmarkStart w:id="5" w:name="_Hlk74833743"/>
      <w:r>
        <w:rPr>
          <w:sz w:val="40"/>
          <w:szCs w:val="40"/>
        </w:rPr>
        <w:t>□</w:t>
      </w:r>
      <w:r>
        <w:t xml:space="preserve"> </w:t>
      </w:r>
      <w:r w:rsidR="00706915" w:rsidRPr="00C6695B">
        <w:rPr>
          <w:sz w:val="22"/>
          <w:szCs w:val="22"/>
        </w:rPr>
        <w:t xml:space="preserve">Заказчик </w:t>
      </w:r>
      <w:r w:rsidRPr="00C6695B">
        <w:rPr>
          <w:sz w:val="22"/>
          <w:szCs w:val="22"/>
        </w:rPr>
        <w:t xml:space="preserve">проинформирован о том, что в случае отказа от заказанной услуги </w:t>
      </w:r>
      <w:r w:rsidR="00706915" w:rsidRPr="00C6695B">
        <w:rPr>
          <w:sz w:val="22"/>
          <w:szCs w:val="22"/>
        </w:rPr>
        <w:t>он</w:t>
      </w:r>
      <w:r w:rsidRPr="00C6695B">
        <w:rPr>
          <w:sz w:val="22"/>
          <w:szCs w:val="22"/>
        </w:rPr>
        <w:t xml:space="preserve"> должен (а) немедленно уведомить об этом ИЦ ОБУ «Новгородская облветлаборатория» и возместить фактически понесенные затраты</w:t>
      </w:r>
    </w:p>
    <w:p w14:paraId="05F070BA" w14:textId="77777777" w:rsidR="00907E31" w:rsidRDefault="00907E31" w:rsidP="00907E31">
      <w:pPr>
        <w:jc w:val="both"/>
        <w:rPr>
          <w:sz w:val="22"/>
          <w:szCs w:val="22"/>
        </w:rPr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Возможность привлечения внешних Поставщиков лабораторных услуг: ДА, НЕТ (нужное подчеркнуть)</w:t>
      </w:r>
    </w:p>
    <w:p w14:paraId="7864CBF2" w14:textId="2F471798" w:rsidR="001B1A7C" w:rsidRDefault="00907E31" w:rsidP="001B1A7C">
      <w:pPr>
        <w:rPr>
          <w:sz w:val="22"/>
          <w:szCs w:val="22"/>
        </w:rPr>
      </w:pPr>
      <w:bookmarkStart w:id="6" w:name="_Hlk71192629"/>
      <w:r>
        <w:rPr>
          <w:sz w:val="40"/>
          <w:szCs w:val="40"/>
        </w:rPr>
        <w:t xml:space="preserve">□ </w:t>
      </w:r>
      <w:r w:rsidR="00706915">
        <w:rPr>
          <w:sz w:val="22"/>
          <w:szCs w:val="22"/>
        </w:rPr>
        <w:t>Заказчик о</w:t>
      </w:r>
      <w:r>
        <w:rPr>
          <w:sz w:val="22"/>
          <w:szCs w:val="22"/>
        </w:rPr>
        <w:t>бязу</w:t>
      </w:r>
      <w:r w:rsidR="00706915">
        <w:rPr>
          <w:sz w:val="22"/>
          <w:szCs w:val="22"/>
        </w:rPr>
        <w:t>ется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оплатить все расходы </w:t>
      </w:r>
      <w:r w:rsidR="00706915">
        <w:rPr>
          <w:sz w:val="22"/>
          <w:szCs w:val="22"/>
        </w:rPr>
        <w:t xml:space="preserve">по </w:t>
      </w:r>
      <w:r>
        <w:rPr>
          <w:sz w:val="22"/>
          <w:szCs w:val="22"/>
        </w:rPr>
        <w:t>проведени</w:t>
      </w:r>
      <w:r w:rsidR="00706915">
        <w:rPr>
          <w:sz w:val="22"/>
          <w:szCs w:val="22"/>
        </w:rPr>
        <w:t>ю</w:t>
      </w:r>
      <w:r>
        <w:rPr>
          <w:sz w:val="22"/>
          <w:szCs w:val="22"/>
        </w:rPr>
        <w:t xml:space="preserve"> исследований, испытаний</w:t>
      </w:r>
      <w:r w:rsidR="00706915">
        <w:rPr>
          <w:sz w:val="22"/>
          <w:szCs w:val="22"/>
        </w:rPr>
        <w:t xml:space="preserve"> независимо от полученных результатов</w:t>
      </w:r>
    </w:p>
    <w:bookmarkEnd w:id="5"/>
    <w:bookmarkEnd w:id="6"/>
    <w:p w14:paraId="2FC80BD0" w14:textId="2929060D" w:rsidR="00A90F37" w:rsidRDefault="001B1A7C" w:rsidP="00A90F37">
      <w:pPr>
        <w:rPr>
          <w:sz w:val="22"/>
          <w:szCs w:val="22"/>
        </w:rPr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Заказчик </w:t>
      </w:r>
      <w:r w:rsidRPr="00C6695B">
        <w:rPr>
          <w:sz w:val="22"/>
          <w:szCs w:val="22"/>
        </w:rPr>
        <w:t xml:space="preserve">проинформирован </w:t>
      </w:r>
      <w:r w:rsidR="006620D2">
        <w:rPr>
          <w:sz w:val="22"/>
          <w:szCs w:val="22"/>
        </w:rPr>
        <w:t>и согласен с тем</w:t>
      </w:r>
      <w:r w:rsidRPr="00C6695B">
        <w:rPr>
          <w:sz w:val="22"/>
          <w:szCs w:val="22"/>
        </w:rPr>
        <w:t>, что</w:t>
      </w:r>
      <w:r w:rsidR="006620D2">
        <w:rPr>
          <w:sz w:val="22"/>
          <w:szCs w:val="22"/>
        </w:rPr>
        <w:t xml:space="preserve"> информация, поступившая от Заказчика и полученная в процессе выполнения лабораторной деятельности</w:t>
      </w:r>
      <w:r w:rsidR="00F52FC0">
        <w:rPr>
          <w:sz w:val="22"/>
          <w:szCs w:val="22"/>
        </w:rPr>
        <w:t>,</w:t>
      </w:r>
      <w:r w:rsidR="006620D2">
        <w:rPr>
          <w:sz w:val="22"/>
          <w:szCs w:val="22"/>
        </w:rPr>
        <w:t xml:space="preserve"> является конфиденциальной</w:t>
      </w:r>
      <w:r w:rsidR="005C4F7A">
        <w:rPr>
          <w:sz w:val="22"/>
          <w:szCs w:val="22"/>
        </w:rPr>
        <w:t>, в</w:t>
      </w:r>
      <w:r w:rsidR="00A90F37">
        <w:rPr>
          <w:sz w:val="22"/>
          <w:szCs w:val="22"/>
        </w:rPr>
        <w:t xml:space="preserve"> требуемых законом РФ случаях подлежит раскрытию</w:t>
      </w:r>
    </w:p>
    <w:p w14:paraId="25D9EF79" w14:textId="3FF4D9F6" w:rsidR="00ED5532" w:rsidRDefault="00ED5532" w:rsidP="00ED5532">
      <w:pPr>
        <w:jc w:val="both"/>
        <w:rPr>
          <w:sz w:val="22"/>
          <w:szCs w:val="22"/>
        </w:rPr>
      </w:pPr>
      <w:bookmarkStart w:id="7" w:name="_Hlk75524438"/>
      <w:r w:rsidRPr="00ED5532">
        <w:rPr>
          <w:sz w:val="40"/>
          <w:szCs w:val="40"/>
        </w:rPr>
        <w:t>□</w:t>
      </w:r>
      <w:r w:rsidRPr="00ED5532">
        <w:rPr>
          <w:sz w:val="22"/>
          <w:szCs w:val="22"/>
        </w:rPr>
        <w:t xml:space="preserve"> Заказчик согласен с тем, что </w:t>
      </w:r>
      <w:r>
        <w:rPr>
          <w:sz w:val="22"/>
          <w:szCs w:val="22"/>
        </w:rPr>
        <w:t>Протокол испытаний будет оформлен во ФГИС «ВЕСТА» (Россельхознадзор)</w:t>
      </w:r>
      <w:r w:rsidR="006173D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ДА, НЕТ (нужное подчеркнуть)</w:t>
      </w:r>
    </w:p>
    <w:bookmarkEnd w:id="7"/>
    <w:p w14:paraId="56134CC3" w14:textId="3775D718" w:rsidR="00932BE8" w:rsidRDefault="00F52FC0" w:rsidP="008E06B2"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Заказчик </w:t>
      </w:r>
      <w:r w:rsidRPr="00C6695B">
        <w:rPr>
          <w:sz w:val="22"/>
          <w:szCs w:val="22"/>
        </w:rPr>
        <w:t xml:space="preserve">проинформирован </w:t>
      </w:r>
      <w:r>
        <w:rPr>
          <w:sz w:val="22"/>
          <w:szCs w:val="22"/>
        </w:rPr>
        <w:t>и согласен с тем</w:t>
      </w:r>
      <w:r w:rsidRPr="00C6695B">
        <w:rPr>
          <w:sz w:val="22"/>
          <w:szCs w:val="22"/>
        </w:rPr>
        <w:t>, что</w:t>
      </w:r>
      <w:r>
        <w:rPr>
          <w:sz w:val="22"/>
          <w:szCs w:val="22"/>
        </w:rPr>
        <w:t xml:space="preserve"> </w:t>
      </w:r>
      <w:r w:rsidRPr="00F52FC0">
        <w:rPr>
          <w:sz w:val="22"/>
          <w:szCs w:val="22"/>
        </w:rPr>
        <w:t>н</w:t>
      </w:r>
      <w:r w:rsidRPr="001B1A7C">
        <w:rPr>
          <w:sz w:val="22"/>
          <w:szCs w:val="22"/>
        </w:rPr>
        <w:t>а основании требований к аккредитованным лицам</w:t>
      </w:r>
      <w:r w:rsidRPr="00F52FC0">
        <w:rPr>
          <w:sz w:val="22"/>
          <w:szCs w:val="22"/>
        </w:rPr>
        <w:t xml:space="preserve"> ИЦ </w:t>
      </w:r>
      <w:r>
        <w:rPr>
          <w:sz w:val="22"/>
          <w:szCs w:val="22"/>
        </w:rPr>
        <w:t>ОБУ «Новгородская облветлаборатория»</w:t>
      </w:r>
      <w:r w:rsidRPr="00F52FC0">
        <w:rPr>
          <w:sz w:val="22"/>
          <w:szCs w:val="22"/>
        </w:rPr>
        <w:t xml:space="preserve"> предоставляет в Федеральную службу по аккредитации</w:t>
      </w:r>
      <w:r>
        <w:rPr>
          <w:sz w:val="22"/>
          <w:szCs w:val="22"/>
        </w:rPr>
        <w:t xml:space="preserve"> сведения</w:t>
      </w:r>
      <w:r w:rsidR="008E06B2">
        <w:rPr>
          <w:sz w:val="22"/>
          <w:szCs w:val="22"/>
        </w:rPr>
        <w:t xml:space="preserve"> </w:t>
      </w:r>
      <w:r w:rsidR="00932BE8" w:rsidRPr="00932BE8">
        <w:rPr>
          <w:sz w:val="22"/>
          <w:szCs w:val="22"/>
        </w:rPr>
        <w:t xml:space="preserve">о проведенных испытаниях, о выданных </w:t>
      </w:r>
      <w:r w:rsidR="00932BE8">
        <w:rPr>
          <w:sz w:val="22"/>
          <w:szCs w:val="22"/>
        </w:rPr>
        <w:t>П</w:t>
      </w:r>
      <w:r w:rsidR="00932BE8" w:rsidRPr="00932BE8">
        <w:rPr>
          <w:sz w:val="22"/>
          <w:szCs w:val="22"/>
        </w:rPr>
        <w:t>ротоколах испытаний</w:t>
      </w:r>
      <w:r w:rsidR="008E06B2">
        <w:rPr>
          <w:sz w:val="22"/>
          <w:szCs w:val="22"/>
        </w:rPr>
        <w:t xml:space="preserve">; </w:t>
      </w:r>
      <w:r w:rsidR="00932BE8" w:rsidRPr="00932BE8">
        <w:rPr>
          <w:sz w:val="22"/>
          <w:szCs w:val="22"/>
        </w:rPr>
        <w:t xml:space="preserve">о лице, обратившемся в </w:t>
      </w:r>
      <w:r w:rsidR="00932BE8">
        <w:rPr>
          <w:sz w:val="22"/>
          <w:szCs w:val="22"/>
        </w:rPr>
        <w:t>ИЦ</w:t>
      </w:r>
      <w:r w:rsidR="00932BE8" w:rsidRPr="00932BE8">
        <w:rPr>
          <w:sz w:val="22"/>
          <w:szCs w:val="22"/>
        </w:rPr>
        <w:t xml:space="preserve"> с целью проведения испытаний (заявителе) (наименование и контактные данные заявителя</w:t>
      </w:r>
      <w:r w:rsidR="008E06B2">
        <w:rPr>
          <w:sz w:val="22"/>
          <w:szCs w:val="22"/>
        </w:rPr>
        <w:t>)</w:t>
      </w:r>
    </w:p>
    <w:p w14:paraId="356CB17B" w14:textId="77777777" w:rsidR="001B1A7C" w:rsidRDefault="001B1A7C" w:rsidP="00EF7AB2">
      <w:pPr>
        <w:rPr>
          <w:sz w:val="22"/>
          <w:szCs w:val="22"/>
        </w:rPr>
      </w:pPr>
    </w:p>
    <w:p w14:paraId="6513828A" w14:textId="1EB762D3" w:rsidR="00EF5CD3" w:rsidRDefault="00EF7AB2" w:rsidP="00907E31">
      <w:r w:rsidRPr="00EF7AB2">
        <w:t>Протокол испытаний</w:t>
      </w:r>
      <w:r w:rsidR="00EF5CD3">
        <w:t xml:space="preserve"> </w:t>
      </w:r>
    </w:p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6832"/>
      </w:tblGrid>
      <w:tr w:rsidR="00EF5CD3" w14:paraId="20186993" w14:textId="77777777" w:rsidTr="00123E73">
        <w:tc>
          <w:tcPr>
            <w:tcW w:w="3402" w:type="dxa"/>
          </w:tcPr>
          <w:p w14:paraId="1460E877" w14:textId="733DD0CA" w:rsidR="00EF5CD3" w:rsidRPr="00EF5CD3" w:rsidRDefault="00EF5CD3" w:rsidP="00907E31">
            <w:pPr>
              <w:rPr>
                <w:sz w:val="20"/>
                <w:szCs w:val="20"/>
              </w:rPr>
            </w:pPr>
            <w:r w:rsidRPr="00123E73"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выдать на руки по доверенности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14:paraId="64C2CBFC" w14:textId="77777777" w:rsidR="00EF5CD3" w:rsidRDefault="00EF5CD3" w:rsidP="00907E31"/>
        </w:tc>
      </w:tr>
      <w:tr w:rsidR="00EF5CD3" w14:paraId="0CE48539" w14:textId="77777777" w:rsidTr="00123E73">
        <w:tc>
          <w:tcPr>
            <w:tcW w:w="3402" w:type="dxa"/>
          </w:tcPr>
          <w:p w14:paraId="6396FCE0" w14:textId="7C73C8B5" w:rsidR="00EF5CD3" w:rsidRPr="00EF5CD3" w:rsidRDefault="00EF5CD3" w:rsidP="00907E31">
            <w:pPr>
              <w:rPr>
                <w:sz w:val="20"/>
                <w:szCs w:val="20"/>
              </w:rPr>
            </w:pPr>
            <w:r w:rsidRPr="00123E73"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отправить по электронной почте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14:paraId="326FFA5D" w14:textId="3395B8B8" w:rsidR="00EF5CD3" w:rsidRDefault="00EF5CD3" w:rsidP="00907E31"/>
        </w:tc>
      </w:tr>
    </w:tbl>
    <w:p w14:paraId="7C56F3EB" w14:textId="2A45FB9B" w:rsidR="00EF5CD3" w:rsidRDefault="00EF5CD3" w:rsidP="00907E31"/>
    <w:p w14:paraId="59D235A9" w14:textId="77777777" w:rsidR="00F65C74" w:rsidRDefault="00F65C74" w:rsidP="00907E31"/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8E06B2" w14:paraId="1E59D3BA" w14:textId="77777777" w:rsidTr="008E06B2">
        <w:tc>
          <w:tcPr>
            <w:tcW w:w="10194" w:type="dxa"/>
          </w:tcPr>
          <w:p w14:paraId="75342009" w14:textId="77777777" w:rsidR="008E06B2" w:rsidRDefault="008E06B2" w:rsidP="008E06B2">
            <w:pPr>
              <w:rPr>
                <w:b/>
                <w:bCs/>
                <w:sz w:val="16"/>
                <w:szCs w:val="16"/>
              </w:rPr>
            </w:pPr>
            <w:r w:rsidRPr="00123E73">
              <w:rPr>
                <w:b/>
                <w:bCs/>
                <w:sz w:val="16"/>
                <w:szCs w:val="16"/>
              </w:rPr>
              <w:t>Заполняется сотрудником ИЦ ОБУ «Новгородская облветлаборатория» при согласовании Заявки</w:t>
            </w:r>
          </w:p>
          <w:p w14:paraId="672C021C" w14:textId="087B1728" w:rsidR="00123E73" w:rsidRPr="00123E73" w:rsidRDefault="00123E73" w:rsidP="008E06B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06B2" w14:paraId="1113EE39" w14:textId="77777777" w:rsidTr="008E06B2">
        <w:tc>
          <w:tcPr>
            <w:tcW w:w="10194" w:type="dxa"/>
          </w:tcPr>
          <w:p w14:paraId="510B2935" w14:textId="77777777" w:rsidR="008E06B2" w:rsidRPr="00932BE8" w:rsidRDefault="008E06B2" w:rsidP="008E06B2">
            <w:pPr>
              <w:rPr>
                <w:sz w:val="22"/>
                <w:szCs w:val="22"/>
              </w:rPr>
            </w:pPr>
            <w:r w:rsidRPr="00932BE8">
              <w:rPr>
                <w:sz w:val="22"/>
                <w:szCs w:val="22"/>
              </w:rPr>
              <w:t xml:space="preserve">Сроки проведения испытаний согласованы </w:t>
            </w:r>
          </w:p>
          <w:tbl>
            <w:tblPr>
              <w:tblStyle w:val="af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6"/>
              <w:gridCol w:w="3327"/>
            </w:tblGrid>
            <w:tr w:rsidR="008E06B2" w14:paraId="260CF042" w14:textId="77777777" w:rsidTr="00EE0255">
              <w:tc>
                <w:tcPr>
                  <w:tcW w:w="3445" w:type="dxa"/>
                </w:tcPr>
                <w:p w14:paraId="3438ABAC" w14:textId="77777777" w:rsidR="008E06B2" w:rsidRPr="00EF7AB2" w:rsidRDefault="008E06B2" w:rsidP="008E06B2">
                  <w:pPr>
                    <w:pStyle w:val="af2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EF7AB2">
                    <w:rPr>
                      <w:sz w:val="22"/>
                      <w:szCs w:val="22"/>
                    </w:rPr>
                    <w:t>до 7 рабочих дней</w:t>
                  </w:r>
                </w:p>
              </w:tc>
              <w:tc>
                <w:tcPr>
                  <w:tcW w:w="3445" w:type="dxa"/>
                </w:tcPr>
                <w:p w14:paraId="7D1EC204" w14:textId="77777777" w:rsidR="008E06B2" w:rsidRPr="00EF7AB2" w:rsidRDefault="008E06B2" w:rsidP="008E06B2">
                  <w:pPr>
                    <w:pStyle w:val="af2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EF7AB2">
                    <w:rPr>
                      <w:sz w:val="22"/>
                      <w:szCs w:val="22"/>
                    </w:rPr>
                    <w:t xml:space="preserve">до 14 рабочих дней </w:t>
                  </w:r>
                </w:p>
              </w:tc>
              <w:tc>
                <w:tcPr>
                  <w:tcW w:w="3446" w:type="dxa"/>
                </w:tcPr>
                <w:p w14:paraId="4C740386" w14:textId="77777777" w:rsidR="008E06B2" w:rsidRDefault="008E06B2" w:rsidP="008E06B2">
                  <w:pPr>
                    <w:pStyle w:val="af2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EF7AB2">
                    <w:rPr>
                      <w:sz w:val="22"/>
                      <w:szCs w:val="22"/>
                    </w:rPr>
                    <w:t>более 14 рабочих дней</w:t>
                  </w:r>
                </w:p>
                <w:p w14:paraId="2006202C" w14:textId="5969D743" w:rsidR="008E06B2" w:rsidRPr="00EF7AB2" w:rsidRDefault="008E06B2" w:rsidP="008E06B2">
                  <w:pPr>
                    <w:pStyle w:val="af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71C3B18" w14:textId="77777777" w:rsidR="008E06B2" w:rsidRDefault="008E06B2" w:rsidP="008E06B2">
            <w:pPr>
              <w:rPr>
                <w:sz w:val="22"/>
                <w:szCs w:val="22"/>
              </w:rPr>
            </w:pPr>
          </w:p>
        </w:tc>
      </w:tr>
    </w:tbl>
    <w:p w14:paraId="04C6401D" w14:textId="77777777" w:rsidR="008E06B2" w:rsidRDefault="008E06B2" w:rsidP="008E06B2">
      <w:pPr>
        <w:rPr>
          <w:sz w:val="22"/>
          <w:szCs w:val="22"/>
        </w:rPr>
      </w:pPr>
    </w:p>
    <w:p w14:paraId="52038263" w14:textId="77777777" w:rsidR="008E06B2" w:rsidRDefault="008E06B2" w:rsidP="008E06B2">
      <w:pPr>
        <w:rPr>
          <w:sz w:val="22"/>
          <w:szCs w:val="22"/>
        </w:rPr>
      </w:pPr>
    </w:p>
    <w:p w14:paraId="28652BA9" w14:textId="77777777" w:rsidR="008E06B2" w:rsidRDefault="008E06B2" w:rsidP="008E06B2"/>
    <w:p w14:paraId="5ECF89D3" w14:textId="77777777" w:rsidR="001B1A7C" w:rsidRDefault="001B1A7C" w:rsidP="00907E31"/>
    <w:p w14:paraId="5A825F6E" w14:textId="77777777" w:rsidR="00845B6F" w:rsidRDefault="00845B6F" w:rsidP="00907E31"/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4"/>
        <w:gridCol w:w="3260"/>
      </w:tblGrid>
      <w:tr w:rsidR="00845B6F" w14:paraId="4C2D2ED6" w14:textId="77777777" w:rsidTr="00C72FB1">
        <w:tc>
          <w:tcPr>
            <w:tcW w:w="1701" w:type="dxa"/>
          </w:tcPr>
          <w:p w14:paraId="02786970" w14:textId="1939428D" w:rsidR="00845B6F" w:rsidRDefault="00845B6F" w:rsidP="00907E31">
            <w:bookmarkStart w:id="8" w:name="_Hlk71196934"/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60718F8E" w14:textId="77777777" w:rsidR="00845B6F" w:rsidRDefault="00845B6F" w:rsidP="00907E31"/>
        </w:tc>
        <w:tc>
          <w:tcPr>
            <w:tcW w:w="3260" w:type="dxa"/>
            <w:tcBorders>
              <w:bottom w:val="single" w:sz="4" w:space="0" w:color="auto"/>
            </w:tcBorders>
          </w:tcPr>
          <w:p w14:paraId="7F9D2F51" w14:textId="0DA06EF6" w:rsidR="00845B6F" w:rsidRDefault="00845B6F" w:rsidP="00907E31"/>
        </w:tc>
      </w:tr>
    </w:tbl>
    <w:p w14:paraId="49D0C46B" w14:textId="60BCC883" w:rsidR="00845B6F" w:rsidRDefault="00845B6F" w:rsidP="002626E1">
      <w:pPr>
        <w:tabs>
          <w:tab w:val="left" w:pos="2790"/>
          <w:tab w:val="left" w:pos="5640"/>
          <w:tab w:val="left" w:pos="8925"/>
        </w:tabs>
      </w:pP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(расшифровка подписи)</w:t>
      </w:r>
      <w:r w:rsidR="00C72FB1">
        <w:rPr>
          <w:sz w:val="16"/>
          <w:szCs w:val="16"/>
        </w:rPr>
        <w:t xml:space="preserve">                              </w:t>
      </w:r>
      <w:r w:rsidR="002626E1">
        <w:rPr>
          <w:sz w:val="16"/>
          <w:szCs w:val="16"/>
        </w:rPr>
        <w:t>М</w:t>
      </w:r>
      <w:r w:rsidR="00D76855">
        <w:rPr>
          <w:sz w:val="16"/>
          <w:szCs w:val="16"/>
        </w:rPr>
        <w:t>.</w:t>
      </w:r>
      <w:r w:rsidR="002626E1">
        <w:rPr>
          <w:sz w:val="16"/>
          <w:szCs w:val="16"/>
        </w:rPr>
        <w:t>П</w:t>
      </w:r>
      <w:r w:rsidR="00D76855">
        <w:rPr>
          <w:sz w:val="16"/>
          <w:szCs w:val="16"/>
        </w:rPr>
        <w:t>.</w:t>
      </w:r>
      <w:r w:rsidR="002626E1">
        <w:rPr>
          <w:sz w:val="16"/>
          <w:szCs w:val="16"/>
        </w:rPr>
        <w:t xml:space="preserve"> (при наличии)</w:t>
      </w:r>
    </w:p>
    <w:p w14:paraId="1173C2E9" w14:textId="210923D0" w:rsidR="00845B6F" w:rsidRDefault="00845B6F" w:rsidP="00907E31"/>
    <w:bookmarkEnd w:id="8"/>
    <w:p w14:paraId="0F3EECAF" w14:textId="7C0ABBB4" w:rsidR="002626E1" w:rsidRDefault="002626E1" w:rsidP="00907E31"/>
    <w:p w14:paraId="42CFE931" w14:textId="3D31DFEE" w:rsidR="002626E1" w:rsidRDefault="002626E1" w:rsidP="00907E31"/>
    <w:p w14:paraId="3D689337" w14:textId="6FE47214" w:rsidR="002626E1" w:rsidRDefault="002626E1" w:rsidP="00907E31"/>
    <w:p w14:paraId="29F965F3" w14:textId="77C5694B" w:rsidR="002626E1" w:rsidRDefault="002626E1" w:rsidP="00907E31"/>
    <w:p w14:paraId="6B654779" w14:textId="1FC51602" w:rsidR="008E06B2" w:rsidRDefault="008E06B2" w:rsidP="00907E31"/>
    <w:p w14:paraId="66EA04A5" w14:textId="3AC11771" w:rsidR="00245919" w:rsidRDefault="00245919" w:rsidP="00907E31"/>
    <w:p w14:paraId="1CAD1A4D" w14:textId="77777777" w:rsidR="00245919" w:rsidRDefault="00245919" w:rsidP="00907E31"/>
    <w:p w14:paraId="53F2B114" w14:textId="77777777" w:rsidR="004500B1" w:rsidRDefault="004500B1" w:rsidP="00907E31"/>
    <w:p w14:paraId="20801D91" w14:textId="77777777" w:rsidR="004500B1" w:rsidRDefault="004500B1" w:rsidP="00907E31"/>
    <w:p w14:paraId="6DFAFA39" w14:textId="77777777" w:rsidR="004500B1" w:rsidRDefault="004500B1" w:rsidP="00907E31"/>
    <w:p w14:paraId="6D17D5C4" w14:textId="77777777" w:rsidR="00245919" w:rsidRDefault="00245919" w:rsidP="00907E31">
      <w:pPr>
        <w:jc w:val="both"/>
        <w:rPr>
          <w:b/>
          <w:sz w:val="22"/>
          <w:szCs w:val="22"/>
        </w:rPr>
      </w:pPr>
      <w:bookmarkStart w:id="9" w:name="_Hlk74917686"/>
    </w:p>
    <w:p w14:paraId="18454DAD" w14:textId="2F65BD31" w:rsidR="00907E31" w:rsidRDefault="00907E31" w:rsidP="00907E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2</w:t>
      </w:r>
    </w:p>
    <w:bookmarkEnd w:id="9"/>
    <w:p w14:paraId="61237FCD" w14:textId="56AF38D8" w:rsidR="00907E31" w:rsidRPr="00DC3342" w:rsidRDefault="00907E31" w:rsidP="00907E31">
      <w:pPr>
        <w:jc w:val="both"/>
        <w:rPr>
          <w:iCs/>
          <w:sz w:val="22"/>
          <w:szCs w:val="22"/>
        </w:rPr>
      </w:pPr>
      <w:r w:rsidRPr="00DC3342">
        <w:rPr>
          <w:iCs/>
          <w:sz w:val="22"/>
          <w:szCs w:val="22"/>
        </w:rPr>
        <w:t xml:space="preserve">Информация об </w:t>
      </w:r>
      <w:r w:rsidR="00DC3342" w:rsidRPr="00DC3342">
        <w:rPr>
          <w:iCs/>
          <w:sz w:val="22"/>
          <w:szCs w:val="22"/>
        </w:rPr>
        <w:t>объекте испытаний</w:t>
      </w:r>
      <w:r w:rsidRPr="00DC3342">
        <w:rPr>
          <w:iCs/>
          <w:sz w:val="22"/>
          <w:szCs w:val="22"/>
        </w:rPr>
        <w:t xml:space="preserve"> и методах испытаний: (Заполняется для каждого </w:t>
      </w:r>
      <w:r w:rsidR="008E2225" w:rsidRPr="00DC3342">
        <w:rPr>
          <w:iCs/>
          <w:sz w:val="22"/>
          <w:szCs w:val="22"/>
        </w:rPr>
        <w:t>объекта испытаний</w:t>
      </w:r>
      <w:r w:rsidRPr="00DC3342">
        <w:rPr>
          <w:iCs/>
          <w:sz w:val="22"/>
          <w:szCs w:val="22"/>
        </w:rPr>
        <w:t>)</w:t>
      </w:r>
    </w:p>
    <w:p w14:paraId="29EAD695" w14:textId="53894379" w:rsidR="0007547C" w:rsidRDefault="0007547C" w:rsidP="00907E31">
      <w:pPr>
        <w:jc w:val="both"/>
      </w:pP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4074"/>
        <w:gridCol w:w="6"/>
        <w:gridCol w:w="1666"/>
        <w:gridCol w:w="1234"/>
        <w:gridCol w:w="3219"/>
      </w:tblGrid>
      <w:tr w:rsidR="00F04055" w14:paraId="312712D5" w14:textId="764F5516" w:rsidTr="006765F8">
        <w:trPr>
          <w:trHeight w:val="315"/>
        </w:trPr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D483" w14:textId="423FAF4B" w:rsidR="00F04055" w:rsidRDefault="00F04055" w:rsidP="00907E31">
            <w:pPr>
              <w:jc w:val="both"/>
            </w:pPr>
          </w:p>
        </w:tc>
        <w:tc>
          <w:tcPr>
            <w:tcW w:w="29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3A5A25" w14:textId="40A67018" w:rsidR="00F04055" w:rsidRDefault="00F04055" w:rsidP="00907E31">
            <w:pPr>
              <w:jc w:val="both"/>
            </w:pPr>
            <w:r>
              <w:rPr>
                <w:b/>
                <w:sz w:val="22"/>
                <w:szCs w:val="22"/>
              </w:rPr>
              <w:t>Шифр образца (пробы)</w:t>
            </w:r>
          </w:p>
          <w:p w14:paraId="0E8576B1" w14:textId="5AC41025" w:rsidR="00F04055" w:rsidRDefault="00F04055" w:rsidP="00907E31">
            <w:pPr>
              <w:jc w:val="both"/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5C801823" w14:textId="77777777" w:rsidR="00F04055" w:rsidRDefault="00F04055" w:rsidP="00907E31">
            <w:pPr>
              <w:jc w:val="both"/>
            </w:pPr>
          </w:p>
        </w:tc>
      </w:tr>
      <w:tr w:rsidR="00F04055" w14:paraId="4375083A" w14:textId="77777777" w:rsidTr="006765F8">
        <w:trPr>
          <w:trHeight w:val="237"/>
        </w:trPr>
        <w:tc>
          <w:tcPr>
            <w:tcW w:w="40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E0587" w14:textId="77777777" w:rsidR="00F04055" w:rsidRDefault="00F04055" w:rsidP="00907E31">
            <w:pPr>
              <w:jc w:val="both"/>
            </w:pPr>
          </w:p>
        </w:tc>
        <w:tc>
          <w:tcPr>
            <w:tcW w:w="61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66A9F7C" w14:textId="609989F6" w:rsidR="00F04055" w:rsidRPr="00463F48" w:rsidRDefault="00F04055" w:rsidP="00463F48">
            <w:pPr>
              <w:jc w:val="center"/>
              <w:rPr>
                <w:sz w:val="16"/>
                <w:szCs w:val="16"/>
              </w:rPr>
            </w:pPr>
            <w:r w:rsidRPr="00463F48">
              <w:rPr>
                <w:sz w:val="16"/>
                <w:szCs w:val="16"/>
              </w:rPr>
              <w:t>Заполняется сотрудником ИЦ ОБУ «Новгородская облветлаборатория»</w:t>
            </w:r>
          </w:p>
        </w:tc>
      </w:tr>
      <w:tr w:rsidR="00F04055" w14:paraId="2460281A" w14:textId="77777777" w:rsidTr="006765F8"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4C33B" w14:textId="7FE08ED7" w:rsidR="00F04055" w:rsidRDefault="00F04055" w:rsidP="00907E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290F8" w14:textId="1D7C960A" w:rsidR="00F04055" w:rsidRDefault="00F04055" w:rsidP="00907E31">
            <w:pPr>
              <w:jc w:val="both"/>
            </w:pPr>
          </w:p>
        </w:tc>
      </w:tr>
      <w:tr w:rsidR="006765F8" w14:paraId="4B8C5444" w14:textId="49AA2A07" w:rsidTr="006765F8">
        <w:tc>
          <w:tcPr>
            <w:tcW w:w="4080" w:type="dxa"/>
            <w:gridSpan w:val="2"/>
            <w:tcBorders>
              <w:bottom w:val="single" w:sz="4" w:space="0" w:color="auto"/>
            </w:tcBorders>
          </w:tcPr>
          <w:p w14:paraId="19ED9C27" w14:textId="7A350452" w:rsidR="006765F8" w:rsidRDefault="006765F8" w:rsidP="006765F8">
            <w:pPr>
              <w:jc w:val="both"/>
            </w:pPr>
            <w:r>
              <w:rPr>
                <w:b/>
                <w:sz w:val="22"/>
                <w:szCs w:val="22"/>
              </w:rPr>
              <w:t>Наименование объекта испытаний/НД</w:t>
            </w:r>
          </w:p>
        </w:tc>
        <w:tc>
          <w:tcPr>
            <w:tcW w:w="6119" w:type="dxa"/>
            <w:gridSpan w:val="3"/>
            <w:tcBorders>
              <w:bottom w:val="single" w:sz="4" w:space="0" w:color="auto"/>
            </w:tcBorders>
          </w:tcPr>
          <w:p w14:paraId="4DAC807B" w14:textId="77777777" w:rsidR="006765F8" w:rsidRDefault="006765F8" w:rsidP="006765F8">
            <w:pPr>
              <w:suppressAutoHyphens w:val="0"/>
              <w:spacing w:after="160" w:line="259" w:lineRule="auto"/>
            </w:pPr>
          </w:p>
          <w:p w14:paraId="201B2D7B" w14:textId="77777777" w:rsidR="006765F8" w:rsidRDefault="006765F8" w:rsidP="006765F8">
            <w:pPr>
              <w:jc w:val="both"/>
            </w:pPr>
          </w:p>
        </w:tc>
      </w:tr>
      <w:tr w:rsidR="006765F8" w14:paraId="3C8C5A79" w14:textId="23B98444" w:rsidTr="006765F8">
        <w:tc>
          <w:tcPr>
            <w:tcW w:w="4080" w:type="dxa"/>
            <w:gridSpan w:val="2"/>
            <w:tcBorders>
              <w:bottom w:val="single" w:sz="4" w:space="0" w:color="auto"/>
            </w:tcBorders>
          </w:tcPr>
          <w:p w14:paraId="23317CC5" w14:textId="0E445CC2" w:rsidR="006765F8" w:rsidRDefault="006765F8" w:rsidP="006765F8">
            <w:r>
              <w:rPr>
                <w:b/>
                <w:sz w:val="22"/>
                <w:szCs w:val="22"/>
              </w:rPr>
              <w:t>Дата изготовления/выработки</w:t>
            </w:r>
          </w:p>
        </w:tc>
        <w:tc>
          <w:tcPr>
            <w:tcW w:w="6119" w:type="dxa"/>
            <w:gridSpan w:val="3"/>
            <w:tcBorders>
              <w:bottom w:val="single" w:sz="4" w:space="0" w:color="auto"/>
            </w:tcBorders>
          </w:tcPr>
          <w:p w14:paraId="1F13F3FB" w14:textId="77777777" w:rsidR="006765F8" w:rsidRDefault="006765F8" w:rsidP="006765F8">
            <w:pPr>
              <w:jc w:val="both"/>
            </w:pPr>
          </w:p>
        </w:tc>
      </w:tr>
      <w:tr w:rsidR="006765F8" w14:paraId="5ABA4372" w14:textId="3EF3D5E1" w:rsidTr="006765F8">
        <w:tc>
          <w:tcPr>
            <w:tcW w:w="4080" w:type="dxa"/>
            <w:gridSpan w:val="2"/>
            <w:tcBorders>
              <w:bottom w:val="single" w:sz="4" w:space="0" w:color="auto"/>
            </w:tcBorders>
          </w:tcPr>
          <w:p w14:paraId="768B57F5" w14:textId="2D1C0D53" w:rsidR="006765F8" w:rsidRDefault="006765F8" w:rsidP="006765F8">
            <w:pPr>
              <w:jc w:val="both"/>
            </w:pPr>
            <w:r>
              <w:rPr>
                <w:b/>
                <w:sz w:val="22"/>
                <w:szCs w:val="22"/>
              </w:rPr>
              <w:t>Партия, объем</w:t>
            </w:r>
          </w:p>
        </w:tc>
        <w:tc>
          <w:tcPr>
            <w:tcW w:w="6119" w:type="dxa"/>
            <w:gridSpan w:val="3"/>
            <w:tcBorders>
              <w:bottom w:val="single" w:sz="4" w:space="0" w:color="auto"/>
            </w:tcBorders>
          </w:tcPr>
          <w:p w14:paraId="2B60FE0B" w14:textId="77777777" w:rsidR="006765F8" w:rsidRDefault="006765F8" w:rsidP="006765F8">
            <w:pPr>
              <w:jc w:val="both"/>
            </w:pPr>
          </w:p>
        </w:tc>
      </w:tr>
      <w:tr w:rsidR="006765F8" w14:paraId="6D312E21" w14:textId="71F734B4" w:rsidTr="006765F8">
        <w:tc>
          <w:tcPr>
            <w:tcW w:w="4080" w:type="dxa"/>
            <w:gridSpan w:val="2"/>
            <w:tcBorders>
              <w:bottom w:val="single" w:sz="4" w:space="0" w:color="auto"/>
            </w:tcBorders>
          </w:tcPr>
          <w:p w14:paraId="1E48E2CA" w14:textId="6A61F59A" w:rsidR="006765F8" w:rsidRDefault="006765F8" w:rsidP="006765F8">
            <w:pPr>
              <w:jc w:val="both"/>
            </w:pPr>
            <w:r>
              <w:rPr>
                <w:b/>
                <w:sz w:val="22"/>
                <w:szCs w:val="22"/>
              </w:rPr>
              <w:t>Масса/объем образца (пробы)</w:t>
            </w:r>
          </w:p>
        </w:tc>
        <w:tc>
          <w:tcPr>
            <w:tcW w:w="6119" w:type="dxa"/>
            <w:gridSpan w:val="3"/>
            <w:tcBorders>
              <w:bottom w:val="single" w:sz="4" w:space="0" w:color="auto"/>
            </w:tcBorders>
          </w:tcPr>
          <w:p w14:paraId="33ADD068" w14:textId="77777777" w:rsidR="006765F8" w:rsidRDefault="006765F8" w:rsidP="006765F8">
            <w:pPr>
              <w:jc w:val="both"/>
            </w:pPr>
          </w:p>
        </w:tc>
      </w:tr>
      <w:tr w:rsidR="006765F8" w14:paraId="17E616EA" w14:textId="59B0928F" w:rsidTr="006765F8">
        <w:tc>
          <w:tcPr>
            <w:tcW w:w="4080" w:type="dxa"/>
            <w:gridSpan w:val="2"/>
            <w:tcBorders>
              <w:bottom w:val="single" w:sz="4" w:space="0" w:color="auto"/>
            </w:tcBorders>
          </w:tcPr>
          <w:p w14:paraId="4EAE830B" w14:textId="52BC64FB" w:rsidR="006765F8" w:rsidRPr="006765F8" w:rsidRDefault="006765F8" w:rsidP="006765F8">
            <w:pPr>
              <w:jc w:val="both"/>
              <w:rPr>
                <w:b/>
                <w:sz w:val="22"/>
                <w:szCs w:val="22"/>
              </w:rPr>
            </w:pPr>
            <w:r w:rsidRPr="006765F8">
              <w:rPr>
                <w:b/>
                <w:sz w:val="22"/>
                <w:szCs w:val="22"/>
              </w:rPr>
              <w:t>Состояние образца</w:t>
            </w:r>
          </w:p>
        </w:tc>
        <w:tc>
          <w:tcPr>
            <w:tcW w:w="6119" w:type="dxa"/>
            <w:gridSpan w:val="3"/>
            <w:tcBorders>
              <w:bottom w:val="single" w:sz="4" w:space="0" w:color="auto"/>
            </w:tcBorders>
          </w:tcPr>
          <w:p w14:paraId="65F353E2" w14:textId="77777777" w:rsidR="006765F8" w:rsidRDefault="006765F8" w:rsidP="006765F8">
            <w:pPr>
              <w:jc w:val="both"/>
            </w:pPr>
          </w:p>
        </w:tc>
      </w:tr>
      <w:tr w:rsidR="006765F8" w14:paraId="57FD325F" w14:textId="3C2A5665" w:rsidTr="006765F8">
        <w:tc>
          <w:tcPr>
            <w:tcW w:w="4080" w:type="dxa"/>
            <w:gridSpan w:val="2"/>
            <w:tcBorders>
              <w:bottom w:val="single" w:sz="4" w:space="0" w:color="auto"/>
            </w:tcBorders>
          </w:tcPr>
          <w:p w14:paraId="32B800A3" w14:textId="5797488F" w:rsidR="006765F8" w:rsidRDefault="006765F8" w:rsidP="006765F8">
            <w:pPr>
              <w:jc w:val="both"/>
            </w:pPr>
            <w:r>
              <w:rPr>
                <w:b/>
                <w:sz w:val="22"/>
                <w:szCs w:val="22"/>
              </w:rPr>
              <w:t>Сведения об упаковке</w:t>
            </w:r>
          </w:p>
        </w:tc>
        <w:tc>
          <w:tcPr>
            <w:tcW w:w="6119" w:type="dxa"/>
            <w:gridSpan w:val="3"/>
            <w:tcBorders>
              <w:bottom w:val="single" w:sz="4" w:space="0" w:color="auto"/>
            </w:tcBorders>
          </w:tcPr>
          <w:p w14:paraId="3F41294C" w14:textId="77777777" w:rsidR="006765F8" w:rsidRDefault="006765F8" w:rsidP="006765F8">
            <w:pPr>
              <w:jc w:val="both"/>
            </w:pPr>
          </w:p>
        </w:tc>
      </w:tr>
      <w:tr w:rsidR="006765F8" w14:paraId="092E8FF0" w14:textId="77777777" w:rsidTr="006765F8">
        <w:tc>
          <w:tcPr>
            <w:tcW w:w="10199" w:type="dxa"/>
            <w:gridSpan w:val="5"/>
          </w:tcPr>
          <w:p w14:paraId="62D464DE" w14:textId="3AE54932" w:rsidR="006765F8" w:rsidRDefault="006765F8" w:rsidP="006765F8">
            <w:pPr>
              <w:jc w:val="both"/>
            </w:pPr>
          </w:p>
        </w:tc>
      </w:tr>
      <w:tr w:rsidR="006765F8" w14:paraId="46742D0B" w14:textId="77777777" w:rsidTr="006765F8">
        <w:tc>
          <w:tcPr>
            <w:tcW w:w="5746" w:type="dxa"/>
            <w:gridSpan w:val="3"/>
          </w:tcPr>
          <w:p w14:paraId="16B53FBB" w14:textId="25514D4D" w:rsidR="006765F8" w:rsidRDefault="006765F8" w:rsidP="006765F8">
            <w:pPr>
              <w:jc w:val="center"/>
            </w:pPr>
            <w:r>
              <w:rPr>
                <w:b/>
                <w:sz w:val="22"/>
                <w:szCs w:val="22"/>
              </w:rPr>
              <w:t>Определяемая характеристика (показатель)</w:t>
            </w:r>
          </w:p>
        </w:tc>
        <w:tc>
          <w:tcPr>
            <w:tcW w:w="4453" w:type="dxa"/>
            <w:gridSpan w:val="2"/>
          </w:tcPr>
          <w:p w14:paraId="430C6865" w14:textId="77777777" w:rsidR="006765F8" w:rsidRDefault="006765F8" w:rsidP="00676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НД на метод испытаний</w:t>
            </w:r>
          </w:p>
          <w:p w14:paraId="2C6554D5" w14:textId="1C6FE962" w:rsidR="006765F8" w:rsidRPr="006765F8" w:rsidRDefault="006765F8" w:rsidP="006765F8">
            <w:pPr>
              <w:jc w:val="center"/>
              <w:rPr>
                <w:bCs/>
                <w:sz w:val="16"/>
                <w:szCs w:val="16"/>
              </w:rPr>
            </w:pPr>
            <w:r w:rsidRPr="006765F8">
              <w:rPr>
                <w:bCs/>
                <w:sz w:val="16"/>
                <w:szCs w:val="16"/>
              </w:rPr>
              <w:t>(указывается метод, выбранный Заказчиком)</w:t>
            </w:r>
          </w:p>
        </w:tc>
      </w:tr>
      <w:tr w:rsidR="006765F8" w14:paraId="34B1529F" w14:textId="77777777" w:rsidTr="006765F8">
        <w:tc>
          <w:tcPr>
            <w:tcW w:w="5746" w:type="dxa"/>
            <w:gridSpan w:val="3"/>
          </w:tcPr>
          <w:p w14:paraId="698C1AFC" w14:textId="77777777" w:rsidR="006765F8" w:rsidRDefault="006765F8" w:rsidP="006765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gridSpan w:val="2"/>
          </w:tcPr>
          <w:p w14:paraId="3EF41408" w14:textId="77777777" w:rsidR="006765F8" w:rsidRDefault="006765F8" w:rsidP="006765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65F8" w14:paraId="106E0693" w14:textId="77777777" w:rsidTr="006765F8">
        <w:tc>
          <w:tcPr>
            <w:tcW w:w="5746" w:type="dxa"/>
            <w:gridSpan w:val="3"/>
          </w:tcPr>
          <w:p w14:paraId="6AF9B889" w14:textId="77777777" w:rsidR="006765F8" w:rsidRDefault="006765F8" w:rsidP="006765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gridSpan w:val="2"/>
          </w:tcPr>
          <w:p w14:paraId="09294CA5" w14:textId="77777777" w:rsidR="006765F8" w:rsidRDefault="006765F8" w:rsidP="006765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65F8" w14:paraId="69A96EF7" w14:textId="77777777" w:rsidTr="006765F8">
        <w:tc>
          <w:tcPr>
            <w:tcW w:w="5746" w:type="dxa"/>
            <w:gridSpan w:val="3"/>
          </w:tcPr>
          <w:p w14:paraId="0E35B285" w14:textId="77777777" w:rsidR="006765F8" w:rsidRDefault="006765F8" w:rsidP="006765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gridSpan w:val="2"/>
          </w:tcPr>
          <w:p w14:paraId="3D0E5396" w14:textId="77777777" w:rsidR="006765F8" w:rsidRDefault="006765F8" w:rsidP="006765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45919" w14:paraId="49AB86C9" w14:textId="77777777" w:rsidTr="006765F8">
        <w:tc>
          <w:tcPr>
            <w:tcW w:w="5746" w:type="dxa"/>
            <w:gridSpan w:val="3"/>
          </w:tcPr>
          <w:p w14:paraId="420B4B7D" w14:textId="77777777" w:rsidR="00245919" w:rsidRDefault="00245919" w:rsidP="006765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gridSpan w:val="2"/>
          </w:tcPr>
          <w:p w14:paraId="465BC543" w14:textId="77777777" w:rsidR="00245919" w:rsidRDefault="00245919" w:rsidP="006765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45919" w14:paraId="656799A7" w14:textId="77777777" w:rsidTr="006765F8">
        <w:tc>
          <w:tcPr>
            <w:tcW w:w="5746" w:type="dxa"/>
            <w:gridSpan w:val="3"/>
          </w:tcPr>
          <w:p w14:paraId="59A83DC5" w14:textId="77777777" w:rsidR="00245919" w:rsidRDefault="00245919" w:rsidP="006765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gridSpan w:val="2"/>
          </w:tcPr>
          <w:p w14:paraId="2656A794" w14:textId="77777777" w:rsidR="00245919" w:rsidRDefault="00245919" w:rsidP="006765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45919" w14:paraId="2A6BEEB8" w14:textId="77777777" w:rsidTr="006765F8">
        <w:tc>
          <w:tcPr>
            <w:tcW w:w="5746" w:type="dxa"/>
            <w:gridSpan w:val="3"/>
          </w:tcPr>
          <w:p w14:paraId="7507D0B1" w14:textId="77777777" w:rsidR="00245919" w:rsidRDefault="00245919" w:rsidP="006765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gridSpan w:val="2"/>
          </w:tcPr>
          <w:p w14:paraId="47DDFE27" w14:textId="77777777" w:rsidR="00245919" w:rsidRDefault="00245919" w:rsidP="006765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45919" w14:paraId="25D82B0F" w14:textId="77777777" w:rsidTr="006765F8">
        <w:tc>
          <w:tcPr>
            <w:tcW w:w="5746" w:type="dxa"/>
            <w:gridSpan w:val="3"/>
          </w:tcPr>
          <w:p w14:paraId="485CF519" w14:textId="77777777" w:rsidR="00245919" w:rsidRDefault="00245919" w:rsidP="006765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gridSpan w:val="2"/>
          </w:tcPr>
          <w:p w14:paraId="3133A89C" w14:textId="77777777" w:rsidR="00245919" w:rsidRDefault="00245919" w:rsidP="006765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00B1" w14:paraId="38579458" w14:textId="77777777" w:rsidTr="006765F8">
        <w:tc>
          <w:tcPr>
            <w:tcW w:w="5746" w:type="dxa"/>
            <w:gridSpan w:val="3"/>
          </w:tcPr>
          <w:p w14:paraId="6B10A4B9" w14:textId="77777777" w:rsidR="004500B1" w:rsidRDefault="004500B1" w:rsidP="006765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gridSpan w:val="2"/>
          </w:tcPr>
          <w:p w14:paraId="788C459D" w14:textId="77777777" w:rsidR="004500B1" w:rsidRDefault="004500B1" w:rsidP="006765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00B1" w14:paraId="2291F1B7" w14:textId="77777777" w:rsidTr="006765F8">
        <w:tc>
          <w:tcPr>
            <w:tcW w:w="5746" w:type="dxa"/>
            <w:gridSpan w:val="3"/>
          </w:tcPr>
          <w:p w14:paraId="77DFFC23" w14:textId="77777777" w:rsidR="004500B1" w:rsidRDefault="004500B1" w:rsidP="006765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gridSpan w:val="2"/>
          </w:tcPr>
          <w:p w14:paraId="66D8B483" w14:textId="77777777" w:rsidR="004500B1" w:rsidRDefault="004500B1" w:rsidP="006765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45919" w14:paraId="758793CA" w14:textId="77777777" w:rsidTr="006765F8">
        <w:tc>
          <w:tcPr>
            <w:tcW w:w="5746" w:type="dxa"/>
            <w:gridSpan w:val="3"/>
          </w:tcPr>
          <w:p w14:paraId="3131CC5B" w14:textId="77777777" w:rsidR="00245919" w:rsidRDefault="00245919" w:rsidP="006765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gridSpan w:val="2"/>
          </w:tcPr>
          <w:p w14:paraId="5E797B99" w14:textId="77777777" w:rsidR="00245919" w:rsidRDefault="00245919" w:rsidP="006765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4B1643E" w14:textId="77777777" w:rsidR="00123E73" w:rsidRDefault="00123E73" w:rsidP="00123E73">
      <w:pPr>
        <w:tabs>
          <w:tab w:val="left" w:pos="5040"/>
        </w:tabs>
        <w:jc w:val="both"/>
        <w:rPr>
          <w:sz w:val="22"/>
          <w:szCs w:val="22"/>
        </w:rPr>
      </w:pPr>
      <w:bookmarkStart w:id="10" w:name="_Hlk71198411"/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Методики проведения испытаний согласованы </w:t>
      </w:r>
    </w:p>
    <w:p w14:paraId="58816769" w14:textId="77777777" w:rsidR="00123E73" w:rsidRPr="004A7F7A" w:rsidRDefault="00123E73" w:rsidP="0088068F">
      <w:pPr>
        <w:jc w:val="both"/>
        <w:rPr>
          <w:sz w:val="18"/>
          <w:szCs w:val="18"/>
        </w:rPr>
      </w:pPr>
    </w:p>
    <w:p w14:paraId="5961D803" w14:textId="776915D0" w:rsidR="0088068F" w:rsidRDefault="0088068F" w:rsidP="00880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Дополнительные сведения от Заказчика </w:t>
      </w:r>
      <w:r w:rsidRPr="008C6691">
        <w:rPr>
          <w:sz w:val="16"/>
          <w:szCs w:val="16"/>
        </w:rPr>
        <w:t>(заполняется при необходимости)</w:t>
      </w:r>
    </w:p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29"/>
        <w:gridCol w:w="1985"/>
        <w:gridCol w:w="3260"/>
        <w:gridCol w:w="2119"/>
      </w:tblGrid>
      <w:tr w:rsidR="0088068F" w14:paraId="2627C377" w14:textId="77777777" w:rsidTr="00683846">
        <w:tc>
          <w:tcPr>
            <w:tcW w:w="2830" w:type="dxa"/>
            <w:gridSpan w:val="2"/>
          </w:tcPr>
          <w:p w14:paraId="19A8CBFA" w14:textId="77777777" w:rsidR="0088068F" w:rsidRPr="008C6691" w:rsidRDefault="0088068F" w:rsidP="00683846">
            <w:r>
              <w:t>Отбор проб произвел</w:t>
            </w:r>
          </w:p>
        </w:tc>
        <w:tc>
          <w:tcPr>
            <w:tcW w:w="7364" w:type="dxa"/>
            <w:gridSpan w:val="3"/>
            <w:tcBorders>
              <w:bottom w:val="single" w:sz="4" w:space="0" w:color="auto"/>
            </w:tcBorders>
          </w:tcPr>
          <w:p w14:paraId="7BA5E3F9" w14:textId="0BF7C228" w:rsidR="0088068F" w:rsidRDefault="0088068F" w:rsidP="00683846">
            <w:pPr>
              <w:jc w:val="both"/>
              <w:rPr>
                <w:sz w:val="22"/>
                <w:szCs w:val="22"/>
              </w:rPr>
            </w:pPr>
          </w:p>
        </w:tc>
      </w:tr>
      <w:tr w:rsidR="0088068F" w14:paraId="5AD0086F" w14:textId="77777777" w:rsidTr="00683846">
        <w:tc>
          <w:tcPr>
            <w:tcW w:w="2830" w:type="dxa"/>
            <w:gridSpan w:val="2"/>
          </w:tcPr>
          <w:p w14:paraId="5E827762" w14:textId="77777777" w:rsidR="0088068F" w:rsidRDefault="0088068F" w:rsidP="00683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отбора проб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ACB8F" w14:textId="77777777" w:rsidR="0088068F" w:rsidRDefault="0088068F" w:rsidP="00683846">
            <w:pPr>
              <w:jc w:val="both"/>
              <w:rPr>
                <w:sz w:val="22"/>
                <w:szCs w:val="22"/>
              </w:rPr>
            </w:pPr>
          </w:p>
        </w:tc>
      </w:tr>
      <w:tr w:rsidR="0088068F" w14:paraId="7A981214" w14:textId="77777777" w:rsidTr="00683846">
        <w:tc>
          <w:tcPr>
            <w:tcW w:w="2830" w:type="dxa"/>
            <w:gridSpan w:val="2"/>
          </w:tcPr>
          <w:p w14:paraId="79E08235" w14:textId="77777777" w:rsidR="0088068F" w:rsidRDefault="0088068F" w:rsidP="00683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отбора проб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F01D12" w14:textId="77777777" w:rsidR="0088068F" w:rsidRDefault="0088068F" w:rsidP="00683846">
            <w:pPr>
              <w:jc w:val="both"/>
              <w:rPr>
                <w:sz w:val="22"/>
                <w:szCs w:val="22"/>
              </w:rPr>
            </w:pPr>
          </w:p>
        </w:tc>
      </w:tr>
      <w:tr w:rsidR="0088068F" w14:paraId="25B46551" w14:textId="77777777" w:rsidTr="00683846">
        <w:tc>
          <w:tcPr>
            <w:tcW w:w="2830" w:type="dxa"/>
            <w:gridSpan w:val="2"/>
          </w:tcPr>
          <w:p w14:paraId="36FA819A" w14:textId="77777777" w:rsidR="0088068F" w:rsidRDefault="0088068F" w:rsidP="00683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 на метод отбора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ABFFF" w14:textId="77777777" w:rsidR="0088068F" w:rsidRDefault="0088068F" w:rsidP="00683846">
            <w:pPr>
              <w:jc w:val="both"/>
              <w:rPr>
                <w:sz w:val="22"/>
                <w:szCs w:val="22"/>
              </w:rPr>
            </w:pPr>
          </w:p>
        </w:tc>
      </w:tr>
      <w:tr w:rsidR="0088068F" w14:paraId="032196AA" w14:textId="77777777" w:rsidTr="00683846">
        <w:tc>
          <w:tcPr>
            <w:tcW w:w="2830" w:type="dxa"/>
            <w:gridSpan w:val="2"/>
          </w:tcPr>
          <w:p w14:paraId="6C8A8C9F" w14:textId="77777777" w:rsidR="00DC3342" w:rsidRDefault="00DC3342" w:rsidP="00683846">
            <w:pPr>
              <w:jc w:val="both"/>
              <w:rPr>
                <w:sz w:val="22"/>
                <w:szCs w:val="22"/>
              </w:rPr>
            </w:pPr>
          </w:p>
          <w:p w14:paraId="76CBC1CF" w14:textId="77777777" w:rsidR="00F76049" w:rsidRDefault="00F76049" w:rsidP="00F76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информация/</w:t>
            </w:r>
          </w:p>
          <w:p w14:paraId="149F9970" w14:textId="07B99D14" w:rsidR="0088068F" w:rsidRDefault="0088068F" w:rsidP="00F76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CE1C54" w14:textId="77777777" w:rsidR="0088068F" w:rsidRDefault="0088068F" w:rsidP="00683846">
            <w:pPr>
              <w:jc w:val="both"/>
              <w:rPr>
                <w:sz w:val="22"/>
                <w:szCs w:val="22"/>
              </w:rPr>
            </w:pPr>
          </w:p>
        </w:tc>
      </w:tr>
      <w:tr w:rsidR="0088068F" w14:paraId="070B5B99" w14:textId="77777777" w:rsidTr="00683846">
        <w:tc>
          <w:tcPr>
            <w:tcW w:w="2830" w:type="dxa"/>
            <w:gridSpan w:val="2"/>
          </w:tcPr>
          <w:p w14:paraId="1345C0AA" w14:textId="77777777" w:rsidR="0088068F" w:rsidRDefault="0088068F" w:rsidP="006838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FD073B" w14:textId="77777777" w:rsidR="0088068F" w:rsidRDefault="0088068F" w:rsidP="00683846">
            <w:pPr>
              <w:jc w:val="both"/>
              <w:rPr>
                <w:sz w:val="22"/>
                <w:szCs w:val="22"/>
              </w:rPr>
            </w:pPr>
          </w:p>
        </w:tc>
      </w:tr>
      <w:tr w:rsidR="00DC3342" w14:paraId="205887E4" w14:textId="77777777" w:rsidTr="00683846">
        <w:tc>
          <w:tcPr>
            <w:tcW w:w="2830" w:type="dxa"/>
            <w:gridSpan w:val="2"/>
          </w:tcPr>
          <w:p w14:paraId="39EAAE4D" w14:textId="77777777" w:rsidR="00DC3342" w:rsidRDefault="00DC3342" w:rsidP="006838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2D9FCD" w14:textId="77777777" w:rsidR="00DC3342" w:rsidRDefault="00DC3342" w:rsidP="00683846">
            <w:pPr>
              <w:jc w:val="both"/>
              <w:rPr>
                <w:sz w:val="22"/>
                <w:szCs w:val="22"/>
              </w:rPr>
            </w:pPr>
          </w:p>
        </w:tc>
      </w:tr>
      <w:bookmarkEnd w:id="10"/>
      <w:tr w:rsidR="00C72FB1" w14:paraId="5508295F" w14:textId="77777777" w:rsidTr="00683846">
        <w:trPr>
          <w:gridAfter w:val="1"/>
          <w:wAfter w:w="2119" w:type="dxa"/>
        </w:trPr>
        <w:tc>
          <w:tcPr>
            <w:tcW w:w="1701" w:type="dxa"/>
          </w:tcPr>
          <w:p w14:paraId="1B75DBC9" w14:textId="77777777" w:rsidR="00456E70" w:rsidRPr="00D1486E" w:rsidRDefault="00456E70" w:rsidP="00683846">
            <w:pPr>
              <w:rPr>
                <w:b/>
                <w:sz w:val="18"/>
                <w:szCs w:val="18"/>
              </w:rPr>
            </w:pPr>
          </w:p>
          <w:p w14:paraId="5D641F3F" w14:textId="197E404F" w:rsidR="00C72FB1" w:rsidRDefault="00C72FB1" w:rsidP="00683846"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650F97B0" w14:textId="77777777" w:rsidR="00C72FB1" w:rsidRDefault="00C72FB1" w:rsidP="00683846"/>
        </w:tc>
        <w:tc>
          <w:tcPr>
            <w:tcW w:w="3260" w:type="dxa"/>
            <w:tcBorders>
              <w:bottom w:val="single" w:sz="4" w:space="0" w:color="auto"/>
            </w:tcBorders>
          </w:tcPr>
          <w:p w14:paraId="223B390B" w14:textId="77777777" w:rsidR="00C72FB1" w:rsidRDefault="00C72FB1" w:rsidP="00683846"/>
        </w:tc>
      </w:tr>
    </w:tbl>
    <w:p w14:paraId="3527FB34" w14:textId="235CD8EF" w:rsidR="00C72FB1" w:rsidRDefault="00C72FB1" w:rsidP="00C72FB1">
      <w:pPr>
        <w:tabs>
          <w:tab w:val="left" w:pos="2790"/>
          <w:tab w:val="left" w:pos="5640"/>
          <w:tab w:val="left" w:pos="8925"/>
        </w:tabs>
        <w:rPr>
          <w:sz w:val="16"/>
          <w:szCs w:val="16"/>
        </w:rPr>
      </w:pP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(расшифровка подписи)                              М.П. (при наличии)</w:t>
      </w:r>
    </w:p>
    <w:p w14:paraId="3BFB06DE" w14:textId="77777777" w:rsidR="004A7F7A" w:rsidRPr="004A7F7A" w:rsidRDefault="004A7F7A" w:rsidP="00C72FB1">
      <w:pPr>
        <w:tabs>
          <w:tab w:val="left" w:pos="2790"/>
          <w:tab w:val="left" w:pos="5640"/>
          <w:tab w:val="left" w:pos="8925"/>
        </w:tabs>
        <w:rPr>
          <w:sz w:val="20"/>
          <w:szCs w:val="20"/>
        </w:rPr>
      </w:pPr>
    </w:p>
    <w:p w14:paraId="7968AB53" w14:textId="0236D01E" w:rsidR="00C72FB1" w:rsidRDefault="00C72FB1" w:rsidP="00907E31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02F24565" w14:textId="77777777" w:rsidR="004A7F7A" w:rsidRDefault="004A7F7A" w:rsidP="004A7F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3</w:t>
      </w:r>
    </w:p>
    <w:p w14:paraId="0606FD50" w14:textId="256872E0" w:rsidR="00907E31" w:rsidRPr="00463F48" w:rsidRDefault="00907E31" w:rsidP="00907E31">
      <w:pPr>
        <w:jc w:val="both"/>
        <w:rPr>
          <w:b/>
          <w:bCs/>
          <w:sz w:val="22"/>
          <w:szCs w:val="22"/>
        </w:rPr>
      </w:pPr>
      <w:r w:rsidRPr="00463F48">
        <w:rPr>
          <w:b/>
          <w:bCs/>
          <w:sz w:val="22"/>
          <w:szCs w:val="22"/>
        </w:rPr>
        <w:t>Заполняется сотрудником ИЦ ОБУ «Новгородская облветлаборатория»</w:t>
      </w:r>
    </w:p>
    <w:p w14:paraId="5530A91F" w14:textId="77777777" w:rsidR="0007547C" w:rsidRPr="00D1486E" w:rsidRDefault="0007547C" w:rsidP="00907E31">
      <w:pPr>
        <w:jc w:val="both"/>
        <w:rPr>
          <w:sz w:val="18"/>
          <w:szCs w:val="1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07E31" w14:paraId="3F075FF2" w14:textId="77777777" w:rsidTr="00C72FB1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F9E8" w14:textId="46D9E39F" w:rsidR="00907E31" w:rsidRDefault="00907E31">
            <w:pPr>
              <w:spacing w:after="120"/>
              <w:jc w:val="both"/>
            </w:pPr>
            <w:bookmarkStart w:id="11" w:name="_GoBack"/>
            <w:bookmarkEnd w:id="11"/>
            <w:r>
              <w:rPr>
                <w:sz w:val="22"/>
                <w:szCs w:val="22"/>
              </w:rPr>
              <w:t>Дата поступления образцов (проб)_________________</w:t>
            </w:r>
            <w:r w:rsidR="00C72FB1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 время_________ час __________ мин.</w:t>
            </w:r>
          </w:p>
          <w:p w14:paraId="7384057B" w14:textId="356B45C6" w:rsidR="00907E31" w:rsidRDefault="00907E31">
            <w:pPr>
              <w:spacing w:after="120"/>
              <w:jc w:val="both"/>
            </w:pPr>
            <w:r>
              <w:rPr>
                <w:sz w:val="22"/>
                <w:szCs w:val="22"/>
              </w:rPr>
              <w:t>Дополнительная информация__________________</w:t>
            </w:r>
            <w:r w:rsidR="00C72FB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14:paraId="2AD33579" w14:textId="50AB2F33" w:rsidR="00907E31" w:rsidRDefault="00463F48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="00907E31">
              <w:rPr>
                <w:sz w:val="16"/>
                <w:szCs w:val="16"/>
              </w:rPr>
              <w:t>(идентификация образца (пробы), представленной на испытания, нарушения, возврат и т.п.)</w:t>
            </w:r>
          </w:p>
          <w:p w14:paraId="03B72B1E" w14:textId="678A94FA" w:rsidR="00907E31" w:rsidRDefault="0090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C72FB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_________________________________________________________________________</w:t>
            </w:r>
          </w:p>
          <w:p w14:paraId="24FDCE4E" w14:textId="77777777" w:rsidR="00907E31" w:rsidRDefault="00907E31">
            <w:pPr>
              <w:jc w:val="both"/>
              <w:rPr>
                <w:b/>
                <w:sz w:val="22"/>
                <w:szCs w:val="22"/>
              </w:rPr>
            </w:pPr>
          </w:p>
          <w:p w14:paraId="37E046DA" w14:textId="77777777" w:rsidR="00907E31" w:rsidRDefault="00907E31">
            <w:pPr>
              <w:jc w:val="both"/>
            </w:pPr>
            <w:r>
              <w:rPr>
                <w:b/>
                <w:sz w:val="22"/>
                <w:szCs w:val="22"/>
              </w:rPr>
              <w:t xml:space="preserve">Анализ заявки проведен и согласован  </w:t>
            </w:r>
            <w:r>
              <w:rPr>
                <w:sz w:val="22"/>
                <w:szCs w:val="22"/>
              </w:rPr>
              <w:t>____________________   ___________________________</w:t>
            </w:r>
          </w:p>
          <w:p w14:paraId="320ADBBC" w14:textId="599DEED3" w:rsidR="00907E31" w:rsidRDefault="00907E31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(подпись)                                               (</w:t>
            </w:r>
            <w:r w:rsidR="00C72FB1"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</w:rPr>
              <w:t>)</w:t>
            </w:r>
          </w:p>
          <w:p w14:paraId="659C7A29" w14:textId="77777777" w:rsidR="00907E31" w:rsidRDefault="00907E31">
            <w:pPr>
              <w:rPr>
                <w:sz w:val="22"/>
                <w:szCs w:val="22"/>
              </w:rPr>
            </w:pPr>
          </w:p>
        </w:tc>
      </w:tr>
    </w:tbl>
    <w:p w14:paraId="40DC486F" w14:textId="77777777" w:rsidR="00907E31" w:rsidRDefault="00907E31" w:rsidP="00907E31">
      <w:pPr>
        <w:tabs>
          <w:tab w:val="left" w:pos="5040"/>
        </w:tabs>
        <w:jc w:val="right"/>
        <w:rPr>
          <w:sz w:val="22"/>
          <w:szCs w:val="22"/>
        </w:rPr>
      </w:pPr>
    </w:p>
    <w:sectPr w:rsidR="00907E31" w:rsidSect="00245919">
      <w:footerReference w:type="default" r:id="rId8"/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E59C1" w14:textId="77777777" w:rsidR="00610A5B" w:rsidRDefault="00610A5B" w:rsidP="004A0D3F">
      <w:r>
        <w:separator/>
      </w:r>
    </w:p>
  </w:endnote>
  <w:endnote w:type="continuationSeparator" w:id="0">
    <w:p w14:paraId="3EEB4C7F" w14:textId="77777777" w:rsidR="00610A5B" w:rsidRDefault="00610A5B" w:rsidP="004A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8DAB1" w14:textId="574769F9" w:rsidR="00E2646F" w:rsidRPr="00E2646F" w:rsidRDefault="00E2646F" w:rsidP="00E2646F">
    <w:pPr>
      <w:pStyle w:val="aa"/>
      <w:jc w:val="right"/>
      <w:rPr>
        <w:sz w:val="20"/>
        <w:szCs w:val="20"/>
      </w:rPr>
    </w:pPr>
    <w:r w:rsidRPr="00E2646F">
      <w:rPr>
        <w:sz w:val="20"/>
        <w:szCs w:val="20"/>
      </w:rPr>
      <w:t>Стр</w:t>
    </w:r>
    <w:r>
      <w:rPr>
        <w:sz w:val="20"/>
        <w:szCs w:val="20"/>
      </w:rPr>
      <w:t>.</w:t>
    </w:r>
    <w:r w:rsidRPr="00E2646F">
      <w:rPr>
        <w:sz w:val="20"/>
        <w:szCs w:val="20"/>
      </w:rPr>
      <w:t xml:space="preserve"> </w:t>
    </w:r>
    <w:r w:rsidRPr="00E2646F">
      <w:rPr>
        <w:sz w:val="20"/>
        <w:szCs w:val="20"/>
      </w:rPr>
      <w:fldChar w:fldCharType="begin"/>
    </w:r>
    <w:r w:rsidRPr="00E2646F">
      <w:rPr>
        <w:sz w:val="20"/>
        <w:szCs w:val="20"/>
      </w:rPr>
      <w:instrText>PAGE  \* Arabic  \* MERGEFORMAT</w:instrText>
    </w:r>
    <w:r w:rsidRPr="00E2646F">
      <w:rPr>
        <w:sz w:val="20"/>
        <w:szCs w:val="20"/>
      </w:rPr>
      <w:fldChar w:fldCharType="separate"/>
    </w:r>
    <w:r w:rsidR="00610A5B">
      <w:rPr>
        <w:noProof/>
        <w:sz w:val="20"/>
        <w:szCs w:val="20"/>
      </w:rPr>
      <w:t>1</w:t>
    </w:r>
    <w:r w:rsidRPr="00E2646F">
      <w:rPr>
        <w:sz w:val="20"/>
        <w:szCs w:val="20"/>
      </w:rPr>
      <w:fldChar w:fldCharType="end"/>
    </w:r>
    <w:r w:rsidRPr="00E2646F">
      <w:rPr>
        <w:sz w:val="20"/>
        <w:szCs w:val="20"/>
      </w:rPr>
      <w:t xml:space="preserve"> из </w:t>
    </w:r>
    <w:r w:rsidRPr="00E2646F">
      <w:rPr>
        <w:sz w:val="20"/>
        <w:szCs w:val="20"/>
      </w:rPr>
      <w:fldChar w:fldCharType="begin"/>
    </w:r>
    <w:r w:rsidRPr="00E2646F">
      <w:rPr>
        <w:sz w:val="20"/>
        <w:szCs w:val="20"/>
      </w:rPr>
      <w:instrText>NUMPAGES \* арабский \* MERGEFORMAT</w:instrText>
    </w:r>
    <w:r w:rsidRPr="00E2646F">
      <w:rPr>
        <w:sz w:val="20"/>
        <w:szCs w:val="20"/>
      </w:rPr>
      <w:fldChar w:fldCharType="separate"/>
    </w:r>
    <w:r w:rsidR="00610A5B" w:rsidRPr="00610A5B">
      <w:rPr>
        <w:noProof/>
        <w:sz w:val="20"/>
        <w:szCs w:val="20"/>
      </w:rPr>
      <w:t>Ошибка</w:t>
    </w:r>
    <w:r w:rsidR="00610A5B">
      <w:rPr>
        <w:b/>
        <w:bCs/>
        <w:noProof/>
        <w:sz w:val="20"/>
        <w:szCs w:val="20"/>
      </w:rPr>
      <w:t>! Неизвестный аргумент ключа.</w:t>
    </w:r>
    <w:r w:rsidRPr="00E2646F">
      <w:rPr>
        <w:sz w:val="20"/>
        <w:szCs w:val="20"/>
      </w:rPr>
      <w:fldChar w:fldCharType="end"/>
    </w:r>
  </w:p>
  <w:p w14:paraId="2770A3EC" w14:textId="297E6A70" w:rsidR="00155538" w:rsidRDefault="001555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4885C" w14:textId="77777777" w:rsidR="00610A5B" w:rsidRDefault="00610A5B" w:rsidP="004A0D3F">
      <w:r>
        <w:separator/>
      </w:r>
    </w:p>
  </w:footnote>
  <w:footnote w:type="continuationSeparator" w:id="0">
    <w:p w14:paraId="57099391" w14:textId="77777777" w:rsidR="00610A5B" w:rsidRDefault="00610A5B" w:rsidP="004A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lang w:val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129347E5"/>
    <w:multiLevelType w:val="hybridMultilevel"/>
    <w:tmpl w:val="45CAABE4"/>
    <w:lvl w:ilvl="0" w:tplc="E9E6C4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427E4"/>
    <w:multiLevelType w:val="hybridMultilevel"/>
    <w:tmpl w:val="42EE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77683"/>
    <w:multiLevelType w:val="hybridMultilevel"/>
    <w:tmpl w:val="8B604EE6"/>
    <w:lvl w:ilvl="0" w:tplc="88FE18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0738E"/>
    <w:multiLevelType w:val="hybridMultilevel"/>
    <w:tmpl w:val="C05E6322"/>
    <w:lvl w:ilvl="0" w:tplc="F88800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277D9"/>
    <w:multiLevelType w:val="hybridMultilevel"/>
    <w:tmpl w:val="09985C00"/>
    <w:lvl w:ilvl="0" w:tplc="F88800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87ADD"/>
    <w:multiLevelType w:val="hybridMultilevel"/>
    <w:tmpl w:val="79AAD65E"/>
    <w:lvl w:ilvl="0" w:tplc="88FE18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5"/>
  </w:num>
  <w:num w:numId="24">
    <w:abstractNumId w:val="24"/>
  </w:num>
  <w:num w:numId="25">
    <w:abstractNumId w:val="26"/>
  </w:num>
  <w:num w:numId="26">
    <w:abstractNumId w:val="21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50"/>
    <w:rsid w:val="00014126"/>
    <w:rsid w:val="0003077F"/>
    <w:rsid w:val="00037E50"/>
    <w:rsid w:val="0007547C"/>
    <w:rsid w:val="00092495"/>
    <w:rsid w:val="000A1FAF"/>
    <w:rsid w:val="000E056B"/>
    <w:rsid w:val="001119BB"/>
    <w:rsid w:val="0011745E"/>
    <w:rsid w:val="001238D7"/>
    <w:rsid w:val="00123E73"/>
    <w:rsid w:val="001360B3"/>
    <w:rsid w:val="00136C47"/>
    <w:rsid w:val="00155538"/>
    <w:rsid w:val="0019317D"/>
    <w:rsid w:val="00195D26"/>
    <w:rsid w:val="001B1A7C"/>
    <w:rsid w:val="001C213E"/>
    <w:rsid w:val="001D446F"/>
    <w:rsid w:val="00214821"/>
    <w:rsid w:val="00245919"/>
    <w:rsid w:val="00251BBE"/>
    <w:rsid w:val="002566F2"/>
    <w:rsid w:val="002626E1"/>
    <w:rsid w:val="00264C78"/>
    <w:rsid w:val="00295F35"/>
    <w:rsid w:val="002D6A31"/>
    <w:rsid w:val="0030131D"/>
    <w:rsid w:val="00390D49"/>
    <w:rsid w:val="00394B24"/>
    <w:rsid w:val="003B1BC1"/>
    <w:rsid w:val="003F57DA"/>
    <w:rsid w:val="00423C0E"/>
    <w:rsid w:val="004500B1"/>
    <w:rsid w:val="00456E70"/>
    <w:rsid w:val="004608D0"/>
    <w:rsid w:val="00461111"/>
    <w:rsid w:val="00462C97"/>
    <w:rsid w:val="00463F48"/>
    <w:rsid w:val="0046738D"/>
    <w:rsid w:val="00493AAB"/>
    <w:rsid w:val="004A0D3F"/>
    <w:rsid w:val="004A7F7A"/>
    <w:rsid w:val="004D14A9"/>
    <w:rsid w:val="004F3DF1"/>
    <w:rsid w:val="005050E3"/>
    <w:rsid w:val="0054696B"/>
    <w:rsid w:val="00564AEF"/>
    <w:rsid w:val="00567690"/>
    <w:rsid w:val="00570443"/>
    <w:rsid w:val="005C4F7A"/>
    <w:rsid w:val="005F54FD"/>
    <w:rsid w:val="006031C7"/>
    <w:rsid w:val="00610A5B"/>
    <w:rsid w:val="006173D0"/>
    <w:rsid w:val="00620E7D"/>
    <w:rsid w:val="00653D90"/>
    <w:rsid w:val="006620D2"/>
    <w:rsid w:val="0067611B"/>
    <w:rsid w:val="006765F8"/>
    <w:rsid w:val="006876A4"/>
    <w:rsid w:val="00695A54"/>
    <w:rsid w:val="006A6DB5"/>
    <w:rsid w:val="006E7113"/>
    <w:rsid w:val="006F6C1A"/>
    <w:rsid w:val="00706915"/>
    <w:rsid w:val="007313C5"/>
    <w:rsid w:val="00753647"/>
    <w:rsid w:val="00767764"/>
    <w:rsid w:val="0077068C"/>
    <w:rsid w:val="00780E76"/>
    <w:rsid w:val="007A5516"/>
    <w:rsid w:val="0081039E"/>
    <w:rsid w:val="00845B6F"/>
    <w:rsid w:val="008536D5"/>
    <w:rsid w:val="00854EF2"/>
    <w:rsid w:val="00865B7F"/>
    <w:rsid w:val="0087582A"/>
    <w:rsid w:val="0088068F"/>
    <w:rsid w:val="00881E15"/>
    <w:rsid w:val="008A1539"/>
    <w:rsid w:val="008B2400"/>
    <w:rsid w:val="008C6691"/>
    <w:rsid w:val="008E06B2"/>
    <w:rsid w:val="008E2022"/>
    <w:rsid w:val="008E2225"/>
    <w:rsid w:val="008E244D"/>
    <w:rsid w:val="008E29CE"/>
    <w:rsid w:val="00900C78"/>
    <w:rsid w:val="00907E31"/>
    <w:rsid w:val="00932BE8"/>
    <w:rsid w:val="009354AB"/>
    <w:rsid w:val="0096431C"/>
    <w:rsid w:val="00A4048C"/>
    <w:rsid w:val="00A40C60"/>
    <w:rsid w:val="00A86BE2"/>
    <w:rsid w:val="00A90F37"/>
    <w:rsid w:val="00A95D07"/>
    <w:rsid w:val="00AF7EB9"/>
    <w:rsid w:val="00B86498"/>
    <w:rsid w:val="00BA3FE0"/>
    <w:rsid w:val="00BB73ED"/>
    <w:rsid w:val="00C6695B"/>
    <w:rsid w:val="00C72FB1"/>
    <w:rsid w:val="00C923E5"/>
    <w:rsid w:val="00CA3B7D"/>
    <w:rsid w:val="00CB5F25"/>
    <w:rsid w:val="00D024EF"/>
    <w:rsid w:val="00D07FA4"/>
    <w:rsid w:val="00D1226E"/>
    <w:rsid w:val="00D12FC0"/>
    <w:rsid w:val="00D1486E"/>
    <w:rsid w:val="00D35F31"/>
    <w:rsid w:val="00D54D08"/>
    <w:rsid w:val="00D64CCC"/>
    <w:rsid w:val="00D76855"/>
    <w:rsid w:val="00D81D11"/>
    <w:rsid w:val="00D9148A"/>
    <w:rsid w:val="00D95B87"/>
    <w:rsid w:val="00DB751C"/>
    <w:rsid w:val="00DC0097"/>
    <w:rsid w:val="00DC3342"/>
    <w:rsid w:val="00DC6F84"/>
    <w:rsid w:val="00DD63EA"/>
    <w:rsid w:val="00DF5CB2"/>
    <w:rsid w:val="00E02211"/>
    <w:rsid w:val="00E2646F"/>
    <w:rsid w:val="00E6398A"/>
    <w:rsid w:val="00EA66BF"/>
    <w:rsid w:val="00EB221D"/>
    <w:rsid w:val="00EC749B"/>
    <w:rsid w:val="00ED5532"/>
    <w:rsid w:val="00EF5CD3"/>
    <w:rsid w:val="00EF7AB2"/>
    <w:rsid w:val="00F04055"/>
    <w:rsid w:val="00F4375A"/>
    <w:rsid w:val="00F52FC0"/>
    <w:rsid w:val="00F6378C"/>
    <w:rsid w:val="00F65C74"/>
    <w:rsid w:val="00F75425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B063"/>
  <w15:chartTrackingRefBased/>
  <w15:docId w15:val="{F01052E5-4352-441C-996E-8DCD9C0C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907E3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7E31"/>
    <w:pPr>
      <w:keepNext/>
      <w:numPr>
        <w:ilvl w:val="1"/>
        <w:numId w:val="2"/>
      </w:numPr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907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907E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07E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907E31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907E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907E3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semiHidden/>
    <w:unhideWhenUsed/>
    <w:rsid w:val="00907E3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07E31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907E31"/>
    <w:pPr>
      <w:keepNext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907E3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Normal (Web)"/>
    <w:basedOn w:val="a"/>
    <w:semiHidden/>
    <w:unhideWhenUsed/>
    <w:rsid w:val="00907E3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07E31"/>
  </w:style>
  <w:style w:type="paragraph" w:styleId="a8">
    <w:name w:val="header"/>
    <w:basedOn w:val="a"/>
    <w:link w:val="a9"/>
    <w:uiPriority w:val="99"/>
    <w:unhideWhenUsed/>
    <w:rsid w:val="00907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E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907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E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5"/>
    <w:unhideWhenUsed/>
    <w:rsid w:val="00907E31"/>
    <w:rPr>
      <w:rFonts w:cs="Mangal"/>
    </w:rPr>
  </w:style>
  <w:style w:type="paragraph" w:styleId="ad">
    <w:name w:val="Body Text Indent"/>
    <w:basedOn w:val="a"/>
    <w:link w:val="ae"/>
    <w:semiHidden/>
    <w:unhideWhenUsed/>
    <w:rsid w:val="00907E31"/>
    <w:pPr>
      <w:ind w:firstLine="360"/>
      <w:jc w:val="both"/>
    </w:pPr>
    <w:rPr>
      <w:bCs/>
    </w:rPr>
  </w:style>
  <w:style w:type="character" w:customStyle="1" w:styleId="ae">
    <w:name w:val="Основной текст с отступом Знак"/>
    <w:basedOn w:val="a0"/>
    <w:link w:val="ad"/>
    <w:semiHidden/>
    <w:rsid w:val="00907E31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af">
    <w:name w:val="Balloon Text"/>
    <w:basedOn w:val="a"/>
    <w:link w:val="af0"/>
    <w:semiHidden/>
    <w:unhideWhenUsed/>
    <w:rsid w:val="00907E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07E31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No Spacing"/>
    <w:qFormat/>
    <w:rsid w:val="00907E3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List Paragraph"/>
    <w:basedOn w:val="a"/>
    <w:qFormat/>
    <w:rsid w:val="00907E31"/>
    <w:pPr>
      <w:ind w:left="720"/>
      <w:contextualSpacing/>
    </w:pPr>
    <w:rPr>
      <w:sz w:val="20"/>
      <w:szCs w:val="20"/>
    </w:rPr>
  </w:style>
  <w:style w:type="paragraph" w:customStyle="1" w:styleId="13">
    <w:name w:val="Заголовок1"/>
    <w:basedOn w:val="a"/>
    <w:next w:val="a5"/>
    <w:rsid w:val="00907E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41">
    <w:name w:val="Указатель4"/>
    <w:basedOn w:val="a"/>
    <w:rsid w:val="00907E31"/>
    <w:pPr>
      <w:suppressLineNumbers/>
    </w:pPr>
    <w:rPr>
      <w:rFonts w:cs="Mangal"/>
    </w:rPr>
  </w:style>
  <w:style w:type="paragraph" w:customStyle="1" w:styleId="31">
    <w:name w:val="Название объекта3"/>
    <w:basedOn w:val="13"/>
    <w:next w:val="a5"/>
    <w:rsid w:val="00907E31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907E31"/>
    <w:pPr>
      <w:suppressLineNumbers/>
    </w:pPr>
    <w:rPr>
      <w:rFonts w:cs="Mangal"/>
    </w:rPr>
  </w:style>
  <w:style w:type="paragraph" w:customStyle="1" w:styleId="21">
    <w:name w:val="Название объекта2"/>
    <w:basedOn w:val="13"/>
    <w:next w:val="a5"/>
    <w:rsid w:val="00907E3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907E31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907E3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07E31"/>
    <w:pPr>
      <w:suppressLineNumbers/>
    </w:pPr>
    <w:rPr>
      <w:rFonts w:cs="Mangal"/>
    </w:rPr>
  </w:style>
  <w:style w:type="paragraph" w:customStyle="1" w:styleId="tekstob">
    <w:name w:val="tekstob"/>
    <w:basedOn w:val="a"/>
    <w:rsid w:val="00907E31"/>
    <w:pPr>
      <w:spacing w:before="280" w:after="280"/>
    </w:pPr>
  </w:style>
  <w:style w:type="paragraph" w:customStyle="1" w:styleId="16">
    <w:name w:val="Без интервала1"/>
    <w:rsid w:val="00907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907E31"/>
    <w:pPr>
      <w:suppressLineNumbers/>
    </w:pPr>
  </w:style>
  <w:style w:type="paragraph" w:customStyle="1" w:styleId="af4">
    <w:name w:val="Заголовок таблицы"/>
    <w:basedOn w:val="af3"/>
    <w:rsid w:val="00907E31"/>
    <w:pPr>
      <w:jc w:val="center"/>
    </w:pPr>
    <w:rPr>
      <w:b/>
      <w:bCs/>
    </w:rPr>
  </w:style>
  <w:style w:type="paragraph" w:customStyle="1" w:styleId="af5">
    <w:name w:val="Блочная цитата"/>
    <w:basedOn w:val="a"/>
    <w:rsid w:val="00907E31"/>
    <w:pPr>
      <w:spacing w:after="283"/>
      <w:ind w:left="567" w:right="567"/>
    </w:pPr>
  </w:style>
  <w:style w:type="paragraph" w:customStyle="1" w:styleId="af6">
    <w:name w:val="Содержимое врезки"/>
    <w:basedOn w:val="a"/>
    <w:rsid w:val="00907E31"/>
  </w:style>
  <w:style w:type="paragraph" w:customStyle="1" w:styleId="310">
    <w:name w:val="Основной текст с отступом 31"/>
    <w:basedOn w:val="a"/>
    <w:rsid w:val="00907E31"/>
    <w:pPr>
      <w:ind w:firstLine="420"/>
      <w:jc w:val="both"/>
    </w:pPr>
  </w:style>
  <w:style w:type="character" w:customStyle="1" w:styleId="1TimesNewRoman-00">
    <w:name w:val="Стиль Заголовок 1 + Times New Roman Справа:  -0 см Перед:  0 пт Знак"/>
    <w:link w:val="1TimesNewRoman-000"/>
    <w:locked/>
    <w:rsid w:val="00907E31"/>
    <w:rPr>
      <w:b/>
      <w:bCs/>
      <w:kern w:val="2"/>
      <w:sz w:val="24"/>
      <w:szCs w:val="24"/>
      <w:lang w:eastAsia="zh-CN"/>
    </w:rPr>
  </w:style>
  <w:style w:type="paragraph" w:customStyle="1" w:styleId="1TimesNewRoman-000">
    <w:name w:val="Стиль Заголовок 1 + Times New Roman Справа:  -0 см Перед:  0 пт"/>
    <w:basedOn w:val="1"/>
    <w:next w:val="ac"/>
    <w:link w:val="1TimesNewRoman-00"/>
    <w:autoRedefine/>
    <w:rsid w:val="00907E31"/>
    <w:pPr>
      <w:keepLines/>
      <w:numPr>
        <w:numId w:val="0"/>
      </w:numPr>
      <w:tabs>
        <w:tab w:val="left" w:pos="709"/>
      </w:tabs>
      <w:spacing w:before="0" w:after="0"/>
      <w:ind w:firstLine="709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210">
    <w:name w:val="Основной текст 21"/>
    <w:basedOn w:val="a"/>
    <w:rsid w:val="00907E31"/>
    <w:pPr>
      <w:suppressAutoHyphens w:val="0"/>
      <w:spacing w:after="120"/>
      <w:ind w:left="283"/>
    </w:pPr>
    <w:rPr>
      <w:rFonts w:ascii="Arial" w:hAnsi="Arial"/>
      <w:sz w:val="20"/>
      <w:szCs w:val="20"/>
      <w:lang w:eastAsia="ru-RU"/>
    </w:rPr>
  </w:style>
  <w:style w:type="character" w:customStyle="1" w:styleId="WW8Num1z0">
    <w:name w:val="WW8Num1z0"/>
    <w:rsid w:val="00907E31"/>
  </w:style>
  <w:style w:type="character" w:customStyle="1" w:styleId="WW8Num1z1">
    <w:name w:val="WW8Num1z1"/>
    <w:rsid w:val="00907E31"/>
  </w:style>
  <w:style w:type="character" w:customStyle="1" w:styleId="WW8Num1z2">
    <w:name w:val="WW8Num1z2"/>
    <w:rsid w:val="00907E31"/>
  </w:style>
  <w:style w:type="character" w:customStyle="1" w:styleId="WW8Num1z3">
    <w:name w:val="WW8Num1z3"/>
    <w:rsid w:val="00907E31"/>
  </w:style>
  <w:style w:type="character" w:customStyle="1" w:styleId="WW8Num1z4">
    <w:name w:val="WW8Num1z4"/>
    <w:rsid w:val="00907E31"/>
  </w:style>
  <w:style w:type="character" w:customStyle="1" w:styleId="WW8Num1z5">
    <w:name w:val="WW8Num1z5"/>
    <w:rsid w:val="00907E31"/>
  </w:style>
  <w:style w:type="character" w:customStyle="1" w:styleId="WW8Num1z6">
    <w:name w:val="WW8Num1z6"/>
    <w:rsid w:val="00907E31"/>
  </w:style>
  <w:style w:type="character" w:customStyle="1" w:styleId="WW8Num1z7">
    <w:name w:val="WW8Num1z7"/>
    <w:rsid w:val="00907E31"/>
  </w:style>
  <w:style w:type="character" w:customStyle="1" w:styleId="WW8Num1z8">
    <w:name w:val="WW8Num1z8"/>
    <w:rsid w:val="00907E31"/>
  </w:style>
  <w:style w:type="character" w:customStyle="1" w:styleId="WW8Num2z0">
    <w:name w:val="WW8Num2z0"/>
    <w:rsid w:val="00907E31"/>
    <w:rPr>
      <w:rFonts w:ascii="Symbol" w:hAnsi="Symbol" w:cs="Symbol" w:hint="default"/>
      <w:color w:val="000000"/>
      <w:sz w:val="24"/>
      <w:lang w:val="ru-RU"/>
    </w:rPr>
  </w:style>
  <w:style w:type="character" w:customStyle="1" w:styleId="WW8Num3z0">
    <w:name w:val="WW8Num3z0"/>
    <w:rsid w:val="00907E31"/>
    <w:rPr>
      <w:rFonts w:ascii="Symbol" w:hAnsi="Symbol" w:cs="Symbol" w:hint="default"/>
      <w:szCs w:val="24"/>
    </w:rPr>
  </w:style>
  <w:style w:type="character" w:customStyle="1" w:styleId="WW8Num4z0">
    <w:name w:val="WW8Num4z0"/>
    <w:rsid w:val="00907E31"/>
    <w:rPr>
      <w:rFonts w:ascii="Symbol" w:hAnsi="Symbol" w:cs="Symbol" w:hint="default"/>
    </w:rPr>
  </w:style>
  <w:style w:type="character" w:customStyle="1" w:styleId="WW8Num5z0">
    <w:name w:val="WW8Num5z0"/>
    <w:rsid w:val="00907E31"/>
    <w:rPr>
      <w:rFonts w:ascii="Symbol" w:hAnsi="Symbol" w:cs="Symbol" w:hint="default"/>
    </w:rPr>
  </w:style>
  <w:style w:type="character" w:customStyle="1" w:styleId="WW8Num6z0">
    <w:name w:val="WW8Num6z0"/>
    <w:rsid w:val="00907E31"/>
    <w:rPr>
      <w:rFonts w:ascii="Symbol" w:hAnsi="Symbol" w:cs="Symbol" w:hint="default"/>
      <w:color w:val="000000"/>
      <w:szCs w:val="24"/>
    </w:rPr>
  </w:style>
  <w:style w:type="character" w:customStyle="1" w:styleId="WW8Num7z0">
    <w:name w:val="WW8Num7z0"/>
    <w:rsid w:val="00907E31"/>
    <w:rPr>
      <w:rFonts w:ascii="Symbol" w:hAnsi="Symbol" w:cs="Symbol" w:hint="default"/>
    </w:rPr>
  </w:style>
  <w:style w:type="character" w:customStyle="1" w:styleId="WW8Num8z0">
    <w:name w:val="WW8Num8z0"/>
    <w:rsid w:val="00907E31"/>
    <w:rPr>
      <w:rFonts w:ascii="Times New Roman" w:hAnsi="Times New Roman" w:cs="Times New Roman" w:hint="default"/>
      <w:color w:val="000000"/>
    </w:rPr>
  </w:style>
  <w:style w:type="character" w:customStyle="1" w:styleId="WW8Num9z0">
    <w:name w:val="WW8Num9z0"/>
    <w:rsid w:val="00907E31"/>
    <w:rPr>
      <w:rFonts w:ascii="Symbol" w:hAnsi="Symbol" w:cs="Symbol" w:hint="default"/>
    </w:rPr>
  </w:style>
  <w:style w:type="character" w:customStyle="1" w:styleId="WW8Num10z0">
    <w:name w:val="WW8Num10z0"/>
    <w:rsid w:val="00907E31"/>
    <w:rPr>
      <w:rFonts w:ascii="Symbol" w:hAnsi="Symbol" w:cs="Symbol" w:hint="default"/>
    </w:rPr>
  </w:style>
  <w:style w:type="character" w:customStyle="1" w:styleId="WW8Num11z0">
    <w:name w:val="WW8Num11z0"/>
    <w:rsid w:val="00907E31"/>
    <w:rPr>
      <w:rFonts w:ascii="Symbol" w:hAnsi="Symbol" w:cs="Symbol" w:hint="default"/>
    </w:rPr>
  </w:style>
  <w:style w:type="character" w:customStyle="1" w:styleId="WW8Num12z0">
    <w:name w:val="WW8Num12z0"/>
    <w:rsid w:val="00907E31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sid w:val="00907E31"/>
    <w:rPr>
      <w:rFonts w:ascii="Symbol" w:hAnsi="Symbol" w:cs="Symbol" w:hint="default"/>
    </w:rPr>
  </w:style>
  <w:style w:type="character" w:customStyle="1" w:styleId="WW8Num14z0">
    <w:name w:val="WW8Num14z0"/>
    <w:rsid w:val="00907E31"/>
    <w:rPr>
      <w:rFonts w:ascii="Symbol" w:hAnsi="Symbol" w:cs="Symbol" w:hint="default"/>
    </w:rPr>
  </w:style>
  <w:style w:type="character" w:customStyle="1" w:styleId="WW8Num15z0">
    <w:name w:val="WW8Num15z0"/>
    <w:rsid w:val="00907E31"/>
    <w:rPr>
      <w:rFonts w:ascii="Symbol" w:hAnsi="Symbol" w:cs="Symbol" w:hint="default"/>
      <w:szCs w:val="24"/>
    </w:rPr>
  </w:style>
  <w:style w:type="character" w:customStyle="1" w:styleId="WW8Num16z0">
    <w:name w:val="WW8Num16z0"/>
    <w:rsid w:val="00907E31"/>
    <w:rPr>
      <w:rFonts w:ascii="Symbol" w:hAnsi="Symbol" w:cs="OpenSymbol" w:hint="default"/>
      <w:sz w:val="24"/>
      <w:lang w:val="ru-RU"/>
    </w:rPr>
  </w:style>
  <w:style w:type="character" w:customStyle="1" w:styleId="WW8Num16z1">
    <w:name w:val="WW8Num16z1"/>
    <w:rsid w:val="00907E31"/>
    <w:rPr>
      <w:rFonts w:ascii="OpenSymbol" w:hAnsi="OpenSymbol" w:cs="OpenSymbol" w:hint="default"/>
    </w:rPr>
  </w:style>
  <w:style w:type="character" w:customStyle="1" w:styleId="WW8Num17z0">
    <w:name w:val="WW8Num17z0"/>
    <w:rsid w:val="00907E31"/>
    <w:rPr>
      <w:rFonts w:ascii="Symbol" w:hAnsi="Symbol" w:cs="OpenSymbol" w:hint="default"/>
      <w:color w:val="000000"/>
      <w:szCs w:val="24"/>
    </w:rPr>
  </w:style>
  <w:style w:type="character" w:customStyle="1" w:styleId="WW8Num17z1">
    <w:name w:val="WW8Num17z1"/>
    <w:rsid w:val="00907E31"/>
    <w:rPr>
      <w:rFonts w:ascii="OpenSymbol" w:hAnsi="OpenSymbol" w:cs="OpenSymbol" w:hint="default"/>
    </w:rPr>
  </w:style>
  <w:style w:type="character" w:customStyle="1" w:styleId="WW8Num18z0">
    <w:name w:val="WW8Num18z0"/>
    <w:rsid w:val="00907E31"/>
    <w:rPr>
      <w:rFonts w:ascii="Symbol" w:hAnsi="Symbol" w:cs="Symbol" w:hint="default"/>
    </w:rPr>
  </w:style>
  <w:style w:type="character" w:customStyle="1" w:styleId="WW8Num18z1">
    <w:name w:val="WW8Num18z1"/>
    <w:rsid w:val="00907E31"/>
    <w:rPr>
      <w:rFonts w:ascii="Courier New" w:hAnsi="Courier New" w:cs="Courier New" w:hint="default"/>
    </w:rPr>
  </w:style>
  <w:style w:type="character" w:customStyle="1" w:styleId="WW8Num18z2">
    <w:name w:val="WW8Num18z2"/>
    <w:rsid w:val="00907E31"/>
    <w:rPr>
      <w:rFonts w:ascii="Wingdings" w:hAnsi="Wingdings" w:cs="Wingdings" w:hint="default"/>
    </w:rPr>
  </w:style>
  <w:style w:type="character" w:customStyle="1" w:styleId="WW8Num19z0">
    <w:name w:val="WW8Num19z0"/>
    <w:rsid w:val="00907E31"/>
    <w:rPr>
      <w:rFonts w:ascii="Symbol" w:hAnsi="Symbol" w:cs="Symbol" w:hint="default"/>
    </w:rPr>
  </w:style>
  <w:style w:type="character" w:customStyle="1" w:styleId="WW8Num19z1">
    <w:name w:val="WW8Num19z1"/>
    <w:rsid w:val="00907E31"/>
    <w:rPr>
      <w:rFonts w:ascii="Courier New" w:hAnsi="Courier New" w:cs="Courier New" w:hint="default"/>
    </w:rPr>
  </w:style>
  <w:style w:type="character" w:customStyle="1" w:styleId="WW8Num19z2">
    <w:name w:val="WW8Num19z2"/>
    <w:rsid w:val="00907E31"/>
    <w:rPr>
      <w:rFonts w:ascii="Wingdings" w:hAnsi="Wingdings" w:cs="Wingdings" w:hint="default"/>
    </w:rPr>
  </w:style>
  <w:style w:type="character" w:customStyle="1" w:styleId="WW8Num20z0">
    <w:name w:val="WW8Num20z0"/>
    <w:rsid w:val="00907E31"/>
    <w:rPr>
      <w:rFonts w:ascii="Symbol" w:hAnsi="Symbol" w:cs="Symbol" w:hint="default"/>
    </w:rPr>
  </w:style>
  <w:style w:type="character" w:customStyle="1" w:styleId="WW8Num20z1">
    <w:name w:val="WW8Num20z1"/>
    <w:rsid w:val="00907E31"/>
    <w:rPr>
      <w:rFonts w:ascii="Courier New" w:hAnsi="Courier New" w:cs="Courier New" w:hint="default"/>
    </w:rPr>
  </w:style>
  <w:style w:type="character" w:customStyle="1" w:styleId="WW8Num20z2">
    <w:name w:val="WW8Num20z2"/>
    <w:rsid w:val="00907E31"/>
    <w:rPr>
      <w:rFonts w:ascii="Wingdings" w:hAnsi="Wingdings" w:cs="Wingdings" w:hint="default"/>
    </w:rPr>
  </w:style>
  <w:style w:type="character" w:customStyle="1" w:styleId="WW8Num21z0">
    <w:name w:val="WW8Num21z0"/>
    <w:rsid w:val="00907E31"/>
    <w:rPr>
      <w:rFonts w:ascii="Symbol" w:hAnsi="Symbol" w:cs="Symbol" w:hint="default"/>
    </w:rPr>
  </w:style>
  <w:style w:type="character" w:customStyle="1" w:styleId="WW8Num21z1">
    <w:name w:val="WW8Num21z1"/>
    <w:rsid w:val="00907E31"/>
    <w:rPr>
      <w:rFonts w:ascii="Courier New" w:hAnsi="Courier New" w:cs="Courier New" w:hint="default"/>
    </w:rPr>
  </w:style>
  <w:style w:type="character" w:customStyle="1" w:styleId="WW8Num21z2">
    <w:name w:val="WW8Num21z2"/>
    <w:rsid w:val="00907E31"/>
    <w:rPr>
      <w:rFonts w:ascii="Wingdings" w:hAnsi="Wingdings" w:cs="Wingdings" w:hint="default"/>
    </w:rPr>
  </w:style>
  <w:style w:type="character" w:customStyle="1" w:styleId="WW8Num22z0">
    <w:name w:val="WW8Num22z0"/>
    <w:rsid w:val="00907E31"/>
    <w:rPr>
      <w:rFonts w:ascii="Symbol" w:hAnsi="Symbol" w:cs="Symbol" w:hint="default"/>
    </w:rPr>
  </w:style>
  <w:style w:type="character" w:customStyle="1" w:styleId="WW8Num22z1">
    <w:name w:val="WW8Num22z1"/>
    <w:rsid w:val="00907E31"/>
    <w:rPr>
      <w:rFonts w:ascii="Courier New" w:hAnsi="Courier New" w:cs="Courier New" w:hint="default"/>
    </w:rPr>
  </w:style>
  <w:style w:type="character" w:customStyle="1" w:styleId="WW8Num22z2">
    <w:name w:val="WW8Num22z2"/>
    <w:rsid w:val="00907E31"/>
    <w:rPr>
      <w:rFonts w:ascii="Wingdings" w:hAnsi="Wingdings" w:cs="Wingdings" w:hint="default"/>
    </w:rPr>
  </w:style>
  <w:style w:type="character" w:customStyle="1" w:styleId="WW8Num23z0">
    <w:name w:val="WW8Num23z0"/>
    <w:rsid w:val="00907E31"/>
    <w:rPr>
      <w:rFonts w:ascii="Symbol" w:hAnsi="Symbol" w:cs="Symbol" w:hint="default"/>
    </w:rPr>
  </w:style>
  <w:style w:type="character" w:customStyle="1" w:styleId="WW8Num23z1">
    <w:name w:val="WW8Num23z1"/>
    <w:rsid w:val="00907E31"/>
    <w:rPr>
      <w:rFonts w:ascii="Courier New" w:hAnsi="Courier New" w:cs="Courier New" w:hint="default"/>
    </w:rPr>
  </w:style>
  <w:style w:type="character" w:customStyle="1" w:styleId="WW8Num23z2">
    <w:name w:val="WW8Num23z2"/>
    <w:rsid w:val="00907E31"/>
    <w:rPr>
      <w:rFonts w:ascii="Wingdings" w:hAnsi="Wingdings" w:cs="Wingdings" w:hint="default"/>
    </w:rPr>
  </w:style>
  <w:style w:type="character" w:customStyle="1" w:styleId="WW8Num24z0">
    <w:name w:val="WW8Num24z0"/>
    <w:rsid w:val="00907E31"/>
    <w:rPr>
      <w:rFonts w:ascii="Symbol" w:hAnsi="Symbol" w:cs="Symbol" w:hint="default"/>
    </w:rPr>
  </w:style>
  <w:style w:type="character" w:customStyle="1" w:styleId="WW8Num24z1">
    <w:name w:val="WW8Num24z1"/>
    <w:rsid w:val="00907E31"/>
    <w:rPr>
      <w:rFonts w:ascii="Courier New" w:hAnsi="Courier New" w:cs="Courier New" w:hint="default"/>
    </w:rPr>
  </w:style>
  <w:style w:type="character" w:customStyle="1" w:styleId="WW8Num24z2">
    <w:name w:val="WW8Num24z2"/>
    <w:rsid w:val="00907E31"/>
    <w:rPr>
      <w:rFonts w:ascii="Wingdings" w:hAnsi="Wingdings" w:cs="Wingdings" w:hint="default"/>
    </w:rPr>
  </w:style>
  <w:style w:type="character" w:customStyle="1" w:styleId="WW8Num25z0">
    <w:name w:val="WW8Num25z0"/>
    <w:rsid w:val="00907E31"/>
    <w:rPr>
      <w:rFonts w:ascii="Symbol" w:hAnsi="Symbol" w:cs="Symbol" w:hint="default"/>
    </w:rPr>
  </w:style>
  <w:style w:type="character" w:customStyle="1" w:styleId="WW8Num25z1">
    <w:name w:val="WW8Num25z1"/>
    <w:rsid w:val="00907E31"/>
    <w:rPr>
      <w:rFonts w:ascii="Courier New" w:hAnsi="Courier New" w:cs="Courier New" w:hint="default"/>
    </w:rPr>
  </w:style>
  <w:style w:type="character" w:customStyle="1" w:styleId="WW8Num25z2">
    <w:name w:val="WW8Num25z2"/>
    <w:rsid w:val="00907E31"/>
    <w:rPr>
      <w:rFonts w:ascii="Wingdings" w:hAnsi="Wingdings" w:cs="Wingdings" w:hint="default"/>
    </w:rPr>
  </w:style>
  <w:style w:type="character" w:customStyle="1" w:styleId="WW8Num26z0">
    <w:name w:val="WW8Num26z0"/>
    <w:rsid w:val="00907E31"/>
    <w:rPr>
      <w:rFonts w:ascii="Symbol" w:hAnsi="Symbol" w:cs="Symbol" w:hint="default"/>
    </w:rPr>
  </w:style>
  <w:style w:type="character" w:customStyle="1" w:styleId="WW8Num26z1">
    <w:name w:val="WW8Num26z1"/>
    <w:rsid w:val="00907E31"/>
    <w:rPr>
      <w:rFonts w:ascii="Courier New" w:hAnsi="Courier New" w:cs="Courier New" w:hint="default"/>
    </w:rPr>
  </w:style>
  <w:style w:type="character" w:customStyle="1" w:styleId="WW8Num26z2">
    <w:name w:val="WW8Num26z2"/>
    <w:rsid w:val="00907E31"/>
    <w:rPr>
      <w:rFonts w:ascii="Wingdings" w:hAnsi="Wingdings" w:cs="Wingdings" w:hint="default"/>
    </w:rPr>
  </w:style>
  <w:style w:type="character" w:customStyle="1" w:styleId="42">
    <w:name w:val="Основной шрифт абзаца4"/>
    <w:rsid w:val="00907E31"/>
  </w:style>
  <w:style w:type="character" w:customStyle="1" w:styleId="33">
    <w:name w:val="Основной шрифт абзаца3"/>
    <w:rsid w:val="00907E31"/>
  </w:style>
  <w:style w:type="character" w:customStyle="1" w:styleId="WW8Num12z1">
    <w:name w:val="WW8Num12z1"/>
    <w:rsid w:val="00907E31"/>
    <w:rPr>
      <w:rFonts w:ascii="Courier New" w:hAnsi="Courier New" w:cs="Courier New" w:hint="default"/>
    </w:rPr>
  </w:style>
  <w:style w:type="character" w:customStyle="1" w:styleId="WW8Num12z2">
    <w:name w:val="WW8Num12z2"/>
    <w:rsid w:val="00907E31"/>
    <w:rPr>
      <w:rFonts w:ascii="Wingdings" w:hAnsi="Wingdings" w:cs="Wingdings" w:hint="default"/>
    </w:rPr>
  </w:style>
  <w:style w:type="character" w:customStyle="1" w:styleId="WW8Num13z1">
    <w:name w:val="WW8Num13z1"/>
    <w:rsid w:val="00907E31"/>
    <w:rPr>
      <w:rFonts w:ascii="Courier New" w:hAnsi="Courier New" w:cs="Courier New" w:hint="default"/>
    </w:rPr>
  </w:style>
  <w:style w:type="character" w:customStyle="1" w:styleId="WW8Num13z2">
    <w:name w:val="WW8Num13z2"/>
    <w:rsid w:val="00907E31"/>
    <w:rPr>
      <w:rFonts w:ascii="Wingdings" w:hAnsi="Wingdings" w:cs="Wingdings" w:hint="default"/>
    </w:rPr>
  </w:style>
  <w:style w:type="character" w:customStyle="1" w:styleId="WW8Num14z1">
    <w:name w:val="WW8Num14z1"/>
    <w:rsid w:val="00907E31"/>
    <w:rPr>
      <w:rFonts w:ascii="Courier New" w:hAnsi="Courier New" w:cs="Courier New" w:hint="default"/>
    </w:rPr>
  </w:style>
  <w:style w:type="character" w:customStyle="1" w:styleId="WW8Num14z2">
    <w:name w:val="WW8Num14z2"/>
    <w:rsid w:val="00907E31"/>
    <w:rPr>
      <w:rFonts w:ascii="Wingdings" w:hAnsi="Wingdings" w:cs="Wingdings" w:hint="default"/>
    </w:rPr>
  </w:style>
  <w:style w:type="character" w:customStyle="1" w:styleId="WW8Num15z1">
    <w:name w:val="WW8Num15z1"/>
    <w:rsid w:val="00907E31"/>
    <w:rPr>
      <w:rFonts w:ascii="Courier New" w:hAnsi="Courier New" w:cs="Courier New" w:hint="default"/>
    </w:rPr>
  </w:style>
  <w:style w:type="character" w:customStyle="1" w:styleId="WW8Num15z2">
    <w:name w:val="WW8Num15z2"/>
    <w:rsid w:val="00907E31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907E31"/>
  </w:style>
  <w:style w:type="character" w:customStyle="1" w:styleId="WW8Num7z1">
    <w:name w:val="WW8Num7z1"/>
    <w:rsid w:val="00907E31"/>
    <w:rPr>
      <w:rFonts w:ascii="OpenSymbol" w:hAnsi="OpenSymbol" w:cs="OpenSymbol" w:hint="default"/>
    </w:rPr>
  </w:style>
  <w:style w:type="character" w:customStyle="1" w:styleId="WW8Num2z1">
    <w:name w:val="WW8Num2z1"/>
    <w:rsid w:val="00907E31"/>
    <w:rPr>
      <w:rFonts w:ascii="Courier New" w:hAnsi="Courier New" w:cs="Courier New" w:hint="default"/>
    </w:rPr>
  </w:style>
  <w:style w:type="character" w:customStyle="1" w:styleId="WW8Num2z2">
    <w:name w:val="WW8Num2z2"/>
    <w:rsid w:val="00907E31"/>
    <w:rPr>
      <w:rFonts w:ascii="Wingdings" w:hAnsi="Wingdings" w:cs="Wingdings" w:hint="default"/>
    </w:rPr>
  </w:style>
  <w:style w:type="character" w:customStyle="1" w:styleId="WW8Num3z1">
    <w:name w:val="WW8Num3z1"/>
    <w:rsid w:val="00907E31"/>
    <w:rPr>
      <w:rFonts w:ascii="Courier New" w:hAnsi="Courier New" w:cs="Courier New" w:hint="default"/>
    </w:rPr>
  </w:style>
  <w:style w:type="character" w:customStyle="1" w:styleId="WW8Num3z2">
    <w:name w:val="WW8Num3z2"/>
    <w:rsid w:val="00907E31"/>
    <w:rPr>
      <w:rFonts w:ascii="Wingdings" w:hAnsi="Wingdings" w:cs="Wingdings" w:hint="default"/>
    </w:rPr>
  </w:style>
  <w:style w:type="character" w:customStyle="1" w:styleId="WW8Num3z3">
    <w:name w:val="WW8Num3z3"/>
    <w:rsid w:val="00907E31"/>
    <w:rPr>
      <w:rFonts w:ascii="Symbol" w:hAnsi="Symbol" w:cs="Symbol" w:hint="default"/>
    </w:rPr>
  </w:style>
  <w:style w:type="character" w:customStyle="1" w:styleId="WW8Num4z1">
    <w:name w:val="WW8Num4z1"/>
    <w:rsid w:val="00907E31"/>
    <w:rPr>
      <w:rFonts w:ascii="Courier New" w:hAnsi="Courier New" w:cs="Courier New" w:hint="default"/>
    </w:rPr>
  </w:style>
  <w:style w:type="character" w:customStyle="1" w:styleId="WW8Num4z2">
    <w:name w:val="WW8Num4z2"/>
    <w:rsid w:val="00907E31"/>
    <w:rPr>
      <w:rFonts w:ascii="Wingdings" w:hAnsi="Wingdings" w:cs="Wingdings" w:hint="default"/>
    </w:rPr>
  </w:style>
  <w:style w:type="character" w:customStyle="1" w:styleId="WW8Num4z3">
    <w:name w:val="WW8Num4z3"/>
    <w:rsid w:val="00907E31"/>
    <w:rPr>
      <w:rFonts w:ascii="Symbol" w:hAnsi="Symbol" w:cs="Symbol" w:hint="default"/>
    </w:rPr>
  </w:style>
  <w:style w:type="character" w:customStyle="1" w:styleId="WW8Num5z1">
    <w:name w:val="WW8Num5z1"/>
    <w:rsid w:val="00907E31"/>
    <w:rPr>
      <w:rFonts w:ascii="Courier New" w:hAnsi="Courier New" w:cs="Courier New" w:hint="default"/>
    </w:rPr>
  </w:style>
  <w:style w:type="character" w:customStyle="1" w:styleId="WW8Num5z2">
    <w:name w:val="WW8Num5z2"/>
    <w:rsid w:val="00907E31"/>
    <w:rPr>
      <w:rFonts w:ascii="Wingdings" w:hAnsi="Wingdings" w:cs="Wingdings" w:hint="default"/>
    </w:rPr>
  </w:style>
  <w:style w:type="character" w:customStyle="1" w:styleId="WW8Num6z1">
    <w:name w:val="WW8Num6z1"/>
    <w:rsid w:val="00907E31"/>
    <w:rPr>
      <w:rFonts w:ascii="Courier New" w:hAnsi="Courier New" w:cs="Courier New" w:hint="default"/>
    </w:rPr>
  </w:style>
  <w:style w:type="character" w:customStyle="1" w:styleId="WW8Num6z2">
    <w:name w:val="WW8Num6z2"/>
    <w:rsid w:val="00907E31"/>
    <w:rPr>
      <w:rFonts w:ascii="Wingdings" w:hAnsi="Wingdings" w:cs="Wingdings" w:hint="default"/>
    </w:rPr>
  </w:style>
  <w:style w:type="character" w:customStyle="1" w:styleId="WW8Num7z2">
    <w:name w:val="WW8Num7z2"/>
    <w:rsid w:val="00907E31"/>
    <w:rPr>
      <w:rFonts w:ascii="Wingdings" w:hAnsi="Wingdings" w:cs="Wingdings" w:hint="default"/>
    </w:rPr>
  </w:style>
  <w:style w:type="character" w:customStyle="1" w:styleId="WW8Num8z1">
    <w:name w:val="WW8Num8z1"/>
    <w:rsid w:val="00907E31"/>
    <w:rPr>
      <w:rFonts w:ascii="Courier New" w:hAnsi="Courier New" w:cs="Courier New" w:hint="default"/>
    </w:rPr>
  </w:style>
  <w:style w:type="character" w:customStyle="1" w:styleId="WW8Num8z2">
    <w:name w:val="WW8Num8z2"/>
    <w:rsid w:val="00907E31"/>
    <w:rPr>
      <w:rFonts w:ascii="Wingdings" w:hAnsi="Wingdings" w:cs="Wingdings" w:hint="default"/>
    </w:rPr>
  </w:style>
  <w:style w:type="character" w:customStyle="1" w:styleId="WW8Num8z3">
    <w:name w:val="WW8Num8z3"/>
    <w:rsid w:val="00907E31"/>
    <w:rPr>
      <w:rFonts w:ascii="Symbol" w:hAnsi="Symbol" w:cs="Symbol" w:hint="default"/>
    </w:rPr>
  </w:style>
  <w:style w:type="character" w:customStyle="1" w:styleId="WW8Num9z1">
    <w:name w:val="WW8Num9z1"/>
    <w:rsid w:val="00907E31"/>
    <w:rPr>
      <w:rFonts w:ascii="Courier New" w:hAnsi="Courier New" w:cs="Courier New" w:hint="default"/>
    </w:rPr>
  </w:style>
  <w:style w:type="character" w:customStyle="1" w:styleId="WW8Num9z2">
    <w:name w:val="WW8Num9z2"/>
    <w:rsid w:val="00907E31"/>
    <w:rPr>
      <w:rFonts w:ascii="Wingdings" w:hAnsi="Wingdings" w:cs="Wingdings" w:hint="default"/>
    </w:rPr>
  </w:style>
  <w:style w:type="character" w:customStyle="1" w:styleId="WW8Num10z1">
    <w:name w:val="WW8Num10z1"/>
    <w:rsid w:val="00907E31"/>
    <w:rPr>
      <w:rFonts w:ascii="Courier New" w:hAnsi="Courier New" w:cs="Courier New" w:hint="default"/>
    </w:rPr>
  </w:style>
  <w:style w:type="character" w:customStyle="1" w:styleId="WW8Num10z2">
    <w:name w:val="WW8Num10z2"/>
    <w:rsid w:val="00907E31"/>
    <w:rPr>
      <w:rFonts w:ascii="Wingdings" w:hAnsi="Wingdings" w:cs="Wingdings" w:hint="default"/>
    </w:rPr>
  </w:style>
  <w:style w:type="character" w:customStyle="1" w:styleId="WW8Num11z1">
    <w:name w:val="WW8Num11z1"/>
    <w:rsid w:val="00907E31"/>
    <w:rPr>
      <w:rFonts w:ascii="Courier New" w:hAnsi="Courier New" w:cs="Courier New" w:hint="default"/>
    </w:rPr>
  </w:style>
  <w:style w:type="character" w:customStyle="1" w:styleId="WW8Num11z2">
    <w:name w:val="WW8Num11z2"/>
    <w:rsid w:val="00907E31"/>
    <w:rPr>
      <w:rFonts w:ascii="Wingdings" w:hAnsi="Wingdings" w:cs="Wingdings" w:hint="default"/>
    </w:rPr>
  </w:style>
  <w:style w:type="character" w:customStyle="1" w:styleId="WW8Num12z3">
    <w:name w:val="WW8Num12z3"/>
    <w:rsid w:val="00907E31"/>
    <w:rPr>
      <w:rFonts w:ascii="Symbol" w:hAnsi="Symbol" w:cs="Symbol" w:hint="default"/>
    </w:rPr>
  </w:style>
  <w:style w:type="character" w:customStyle="1" w:styleId="WW8Num15z3">
    <w:name w:val="WW8Num15z3"/>
    <w:rsid w:val="00907E31"/>
    <w:rPr>
      <w:rFonts w:ascii="Symbol" w:hAnsi="Symbol" w:cs="Symbol" w:hint="default"/>
    </w:rPr>
  </w:style>
  <w:style w:type="character" w:customStyle="1" w:styleId="17">
    <w:name w:val="Основной шрифт абзаца1"/>
    <w:rsid w:val="00907E31"/>
  </w:style>
  <w:style w:type="character" w:customStyle="1" w:styleId="18">
    <w:name w:val="Знак Знак1"/>
    <w:rsid w:val="00907E31"/>
    <w:rPr>
      <w:sz w:val="24"/>
      <w:lang w:val="ru-RU" w:bidi="ar-SA"/>
    </w:rPr>
  </w:style>
  <w:style w:type="character" w:customStyle="1" w:styleId="af7">
    <w:name w:val="Без интервала Знак"/>
    <w:rsid w:val="00907E31"/>
    <w:rPr>
      <w:sz w:val="24"/>
      <w:szCs w:val="24"/>
      <w:lang w:bidi="ar-SA"/>
    </w:rPr>
  </w:style>
  <w:style w:type="character" w:customStyle="1" w:styleId="af8">
    <w:name w:val="Знак Знак"/>
    <w:rsid w:val="00907E31"/>
    <w:rPr>
      <w:sz w:val="24"/>
    </w:rPr>
  </w:style>
  <w:style w:type="character" w:customStyle="1" w:styleId="24">
    <w:name w:val="Знак Знак2"/>
    <w:rsid w:val="00907E31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9">
    <w:name w:val="Маркеры списка"/>
    <w:rsid w:val="00907E31"/>
    <w:rPr>
      <w:rFonts w:ascii="OpenSymbol" w:eastAsia="OpenSymbol" w:hAnsi="OpenSymbol" w:cs="OpenSymbol" w:hint="default"/>
    </w:rPr>
  </w:style>
  <w:style w:type="character" w:customStyle="1" w:styleId="afa">
    <w:name w:val="Подзаголовок Знак"/>
    <w:rsid w:val="00907E31"/>
    <w:rPr>
      <w:rFonts w:ascii="Liberation Sans" w:eastAsia="Microsoft YaHei" w:hAnsi="Liberation Sans" w:cs="Mangal" w:hint="default"/>
      <w:sz w:val="36"/>
      <w:szCs w:val="36"/>
      <w:lang w:eastAsia="zh-CN"/>
    </w:rPr>
  </w:style>
  <w:style w:type="paragraph" w:styleId="afb">
    <w:name w:val="Subtitle"/>
    <w:basedOn w:val="a"/>
    <w:next w:val="a"/>
    <w:link w:val="19"/>
    <w:qFormat/>
    <w:rsid w:val="00907E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9">
    <w:name w:val="Подзаголовок Знак1"/>
    <w:basedOn w:val="a0"/>
    <w:link w:val="afb"/>
    <w:rsid w:val="00907E31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pple-converted-space">
    <w:name w:val="apple-converted-space"/>
    <w:basedOn w:val="a0"/>
    <w:rsid w:val="00907E31"/>
  </w:style>
  <w:style w:type="character" w:customStyle="1" w:styleId="fontstyle01">
    <w:name w:val="fontstyle01"/>
    <w:rsid w:val="00907E3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07E3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c">
    <w:name w:val="Стиль полужирный"/>
    <w:rsid w:val="00907E31"/>
    <w:rPr>
      <w:b/>
      <w:bCs/>
    </w:rPr>
  </w:style>
  <w:style w:type="character" w:customStyle="1" w:styleId="11">
    <w:name w:val="Заголовок 1 Знак1"/>
    <w:link w:val="1"/>
    <w:locked/>
    <w:rsid w:val="00907E31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table" w:styleId="afd">
    <w:name w:val="Table Grid"/>
    <w:basedOn w:val="a1"/>
    <w:rsid w:val="00907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13"/>
    <w:next w:val="a5"/>
    <w:semiHidden/>
    <w:unhideWhenUsed/>
    <w:qFormat/>
    <w:rsid w:val="00907E31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98D0-D280-4433-A0DA-44308FFC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Анастасия Вячеславовна</dc:creator>
  <cp:keywords/>
  <dc:description/>
  <cp:lastModifiedBy>Величко Елена Васильевна</cp:lastModifiedBy>
  <cp:revision>9</cp:revision>
  <cp:lastPrinted>2021-07-06T07:23:00Z</cp:lastPrinted>
  <dcterms:created xsi:type="dcterms:W3CDTF">2021-07-08T08:18:00Z</dcterms:created>
  <dcterms:modified xsi:type="dcterms:W3CDTF">2021-07-08T08:57:00Z</dcterms:modified>
</cp:coreProperties>
</file>